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="002A4DEE">
        <w:rPr>
          <w:rFonts w:asciiTheme="minorHAnsi" w:eastAsia="Arial" w:hAnsiTheme="minorHAnsi" w:cstheme="minorHAnsi"/>
          <w:bCs/>
        </w:rPr>
        <w:t>/</w:t>
      </w:r>
      <w:r w:rsidRPr="00A92300">
        <w:rPr>
          <w:rFonts w:asciiTheme="minorHAnsi" w:eastAsia="Arial" w:hAnsiTheme="minorHAnsi" w:cstheme="minorHAnsi"/>
          <w:bCs/>
        </w:rPr>
        <w:t>2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0D1E04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br/>
        <w:t>(DZ. U. Z 2018</w:t>
      </w:r>
      <w:r w:rsidR="00A7316D">
        <w:rPr>
          <w:rFonts w:asciiTheme="minorHAnsi" w:eastAsia="Arial" w:hAnsiTheme="minorHAnsi" w:cstheme="minorHAnsi"/>
          <w:bCs/>
        </w:rPr>
        <w:t> R. POZ.</w:t>
      </w:r>
      <w:r w:rsidR="00CD4D7C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t>450, Z PÓŹN. ZM</w:t>
      </w:r>
      <w:r w:rsidR="00205382">
        <w:rPr>
          <w:rFonts w:asciiTheme="minorHAnsi" w:eastAsia="Arial" w:hAnsiTheme="minorHAnsi" w:cstheme="minorHAnsi"/>
          <w:bCs/>
        </w:rPr>
        <w:t>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DF687C" w:rsidRDefault="00DF687C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ED1C3B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</w:t>
      </w:r>
      <w:r w:rsidR="00ED1C3B">
        <w:rPr>
          <w:rFonts w:ascii="Calibri" w:hAnsi="Calibri" w:cs="Calibri"/>
          <w:color w:val="auto"/>
          <w:sz w:val="16"/>
          <w:szCs w:val="16"/>
        </w:rPr>
        <w:t>p., „Oferta realizacji zadania publicznego*/Oferta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D1C3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</w:t>
      </w:r>
      <w:r w:rsidR="00ED1C3B">
        <w:rPr>
          <w:rFonts w:ascii="Calibri" w:hAnsi="Calibri" w:cs="Calibri"/>
          <w:color w:val="auto"/>
          <w:sz w:val="16"/>
          <w:szCs w:val="16"/>
        </w:rPr>
        <w:t>ład: „Oferta realizacji zadania publicznego */</w:t>
      </w:r>
      <w:r w:rsidR="00ED1C3B" w:rsidRPr="00ED1C3B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08223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AB2183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1A23C0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7B3CF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1A23C0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724"/>
        <w:gridCol w:w="2114"/>
        <w:gridCol w:w="2278"/>
        <w:gridCol w:w="1879"/>
        <w:gridCol w:w="1161"/>
        <w:gridCol w:w="2618"/>
      </w:tblGrid>
      <w:tr w:rsidR="00405EC0" w:rsidRPr="00D97AAD" w:rsidTr="00405EC0">
        <w:trPr>
          <w:trHeight w:val="4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05EC0" w:rsidRPr="007B60CF" w:rsidRDefault="00405EC0" w:rsidP="00405EC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405EC0" w:rsidRPr="0073200B" w:rsidRDefault="00405EC0" w:rsidP="00405EC0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</w:t>
            </w:r>
            <w:r w:rsidR="0004005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oraz określić  ich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05EC0">
        <w:trPr>
          <w:trHeight w:val="472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08223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08223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2"/>
              </w:rPr>
              <w:footnoteReference w:id="2"/>
            </w:r>
          </w:p>
        </w:tc>
      </w:tr>
      <w:tr w:rsidR="00416F88" w:rsidRPr="00D97AAD" w:rsidTr="00405EC0">
        <w:trPr>
          <w:cantSplit/>
          <w:trHeight w:val="690"/>
        </w:trPr>
        <w:tc>
          <w:tcPr>
            <w:tcW w:w="33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A4E2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371"/>
        </w:trPr>
        <w:tc>
          <w:tcPr>
            <w:tcW w:w="3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51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79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90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833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1045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D05F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 xml:space="preserve">co będzie bezpośrednim efektem (materialne „produkty” lub „usługi” zrealizowane na rzecz uczestników zadania) </w:t>
            </w:r>
            <w:r w:rsidRPr="00E07C9D">
              <w:rPr>
                <w:i/>
                <w:sz w:val="20"/>
              </w:rPr>
              <w:lastRenderedPageBreak/>
              <w:t>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561426" w:rsidP="0008223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</w:t>
            </w:r>
            <w:r w:rsidR="00246C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nta, w szczególności w zakresie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Pr="00D97AAD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AA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 w:rsidR="00F822B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F6F98" w:rsidRPr="003A2508" w:rsidTr="003F6F98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F6F98" w:rsidRDefault="003F6F98" w:rsidP="003F6F9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D769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3F6F98" w:rsidRPr="0022231B" w:rsidRDefault="00AE772E" w:rsidP="003F6F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772E">
              <w:rPr>
                <w:rFonts w:asciiTheme="minorHAnsi" w:hAnsiTheme="minorHAnsi" w:cstheme="minorHAnsi"/>
                <w:sz w:val="20"/>
              </w:rPr>
              <w:t>(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br/>
            </w:r>
            <w:r w:rsidR="003F6F98" w:rsidRPr="0022231B">
              <w:rPr>
                <w:rFonts w:asciiTheme="minorHAnsi" w:hAnsiTheme="minorHAnsi" w:cstheme="minorHAnsi"/>
                <w:sz w:val="20"/>
              </w:rPr>
              <w:lastRenderedPageBreak/>
              <w:t xml:space="preserve">w sekcji </w:t>
            </w:r>
            <w:proofErr w:type="spellStart"/>
            <w:r w:rsidR="003F6F98" w:rsidRPr="0022231B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 w:rsidR="003F6F98" w:rsidRPr="0022231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53C4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A45C04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135"/>
        <w:gridCol w:w="5277"/>
        <w:gridCol w:w="1134"/>
        <w:gridCol w:w="1669"/>
      </w:tblGrid>
      <w:tr w:rsidR="0022231B" w:rsidRPr="00E617D8" w:rsidTr="00EC60FF">
        <w:tc>
          <w:tcPr>
            <w:tcW w:w="9215" w:type="dxa"/>
            <w:gridSpan w:val="4"/>
            <w:shd w:val="clear" w:color="auto" w:fill="DDD9C3" w:themeFill="background2" w:themeFillShade="E6"/>
          </w:tcPr>
          <w:p w:rsidR="0022231B" w:rsidRPr="00E617D8" w:rsidRDefault="0022231B" w:rsidP="0022231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411B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A45C04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046E8B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103E1" w:rsidRDefault="004103E1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593"/>
        <w:gridCol w:w="3402"/>
        <w:gridCol w:w="1134"/>
        <w:gridCol w:w="1134"/>
        <w:gridCol w:w="1134"/>
        <w:gridCol w:w="818"/>
      </w:tblGrid>
      <w:tr w:rsidR="00B82C8D" w:rsidRPr="00E617D8" w:rsidTr="00EC60FF">
        <w:tc>
          <w:tcPr>
            <w:tcW w:w="9215" w:type="dxa"/>
            <w:gridSpan w:val="6"/>
            <w:shd w:val="clear" w:color="auto" w:fill="DDD9C3" w:themeFill="background2" w:themeFillShade="E6"/>
          </w:tcPr>
          <w:p w:rsidR="00B82C8D" w:rsidRPr="00E617D8" w:rsidRDefault="00B82C8D" w:rsidP="00B82C8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220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EC60FF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31737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rPr>
          <w:trHeight w:val="199"/>
        </w:trPr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F53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30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Działania, które w ramach realizacji zadania publicznego będą wykonywać poszczególni oferenci oraz sposób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  <w:t>ich reprezentacji wobec organu administracji publicznej – w przypadku oferty wspólnej.</w:t>
            </w:r>
          </w:p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</w:t>
            </w:r>
            <w:r w:rsidR="00C96C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świadczeń zawartych w sekcji VII.</w:t>
            </w:r>
          </w:p>
          <w:p w:rsidR="00F548C5" w:rsidRPr="00D97AAD" w:rsidRDefault="00F548C5" w:rsidP="007A3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7C" w:rsidRDefault="00AC347C">
      <w:r>
        <w:separator/>
      </w:r>
    </w:p>
  </w:endnote>
  <w:endnote w:type="continuationSeparator" w:id="0">
    <w:p w:rsidR="00AC347C" w:rsidRDefault="00AC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7C" w:rsidRDefault="00AC347C">
      <w:r>
        <w:separator/>
      </w:r>
    </w:p>
  </w:footnote>
  <w:footnote w:type="continuationSeparator" w:id="0">
    <w:p w:rsidR="00AC347C" w:rsidRDefault="00AC347C">
      <w:r>
        <w:continuationSeparator/>
      </w:r>
    </w:p>
  </w:footnote>
  <w:footnote w:id="1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082239" w:rsidRDefault="00082239">
      <w:pPr>
        <w:pStyle w:val="Tekstprzypisudolnego"/>
      </w:pPr>
    </w:p>
  </w:footnote>
  <w:footnote w:id="2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082239" w:rsidRDefault="00082239">
      <w:pPr>
        <w:pStyle w:val="Tekstprzypisudolnego"/>
      </w:pPr>
    </w:p>
  </w:footnote>
  <w:footnote w:id="3">
    <w:p w:rsidR="00082239" w:rsidRPr="00C57111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</w:t>
      </w:r>
      <w:r w:rsidR="009E05FC">
        <w:rPr>
          <w:rFonts w:asciiTheme="minorHAnsi" w:hAnsiTheme="minorHAnsi"/>
          <w:sz w:val="18"/>
          <w:szCs w:val="18"/>
        </w:rPr>
        <w:t>e ofert może odstąpić od wymogu</w:t>
      </w:r>
      <w:r>
        <w:rPr>
          <w:rFonts w:asciiTheme="minorHAnsi" w:hAnsiTheme="minorHAnsi"/>
          <w:sz w:val="18"/>
          <w:szCs w:val="18"/>
        </w:rPr>
        <w:t xml:space="preserve"> składania dodatkowych informacji dotyczących rezultatów w realizacji zadania publicznego, jeżeli rodzaj zadania uniemożliwia ich określenie.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  <w:p w:rsidR="00082239" w:rsidRDefault="00082239">
      <w:pPr>
        <w:pStyle w:val="Tekstprzypisudolnego"/>
      </w:pPr>
    </w:p>
  </w:footnote>
  <w:footnote w:id="4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5C04">
        <w:rPr>
          <w:rFonts w:asciiTheme="minorHAnsi" w:hAnsiTheme="minorHAnsi" w:cstheme="minorHAnsi"/>
        </w:rPr>
        <w:t xml:space="preserve">Tabelę należy rozszerzyć </w:t>
      </w:r>
      <w:r>
        <w:rPr>
          <w:rFonts w:asciiTheme="minorHAnsi" w:hAnsiTheme="minorHAnsi" w:cstheme="minorHAnsi"/>
        </w:rPr>
        <w:t>w przypadku realizacji oferty w dłuższym okresie.</w:t>
      </w:r>
    </w:p>
  </w:footnote>
  <w:footnote w:id="5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 w:rsidRPr="00A45C04">
        <w:rPr>
          <w:rStyle w:val="Odwoanieprzypisudolnego"/>
          <w:rFonts w:asciiTheme="minorHAnsi" w:hAnsiTheme="minorHAnsi" w:cstheme="minorHAnsi"/>
        </w:rPr>
        <w:footnoteRef/>
      </w:r>
      <w:r w:rsidRPr="00A45C04">
        <w:rPr>
          <w:rFonts w:asciiTheme="minorHAnsi" w:hAnsiTheme="minorHAnsi" w:cstheme="minorHAnsi"/>
        </w:rPr>
        <w:t xml:space="preserve"> Suma pól 3.1. i 3.2</w:t>
      </w:r>
    </w:p>
  </w:footnote>
  <w:footnote w:id="6">
    <w:p w:rsidR="00B82C8D" w:rsidRPr="00831737" w:rsidRDefault="00B82C8D" w:rsidP="00B82C8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Sekcję V</w:t>
      </w:r>
      <w:r>
        <w:rPr>
          <w:rFonts w:asciiTheme="minorHAnsi" w:hAnsiTheme="minorHAnsi" w:cstheme="minorHAnsi"/>
        </w:rPr>
        <w:t>.</w:t>
      </w:r>
      <w:r w:rsidRPr="00831737">
        <w:rPr>
          <w:rFonts w:asciiTheme="minorHAnsi" w:hAnsiTheme="minorHAnsi" w:cstheme="minorHAnsi"/>
        </w:rPr>
        <w:t>C należy uzupełnić w przypadku oferty wspólnej.</w:t>
      </w:r>
    </w:p>
  </w:footnote>
  <w:footnote w:id="7">
    <w:p w:rsidR="00831737" w:rsidRPr="00831737" w:rsidRDefault="0083173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EB5"/>
    <w:multiLevelType w:val="hybridMultilevel"/>
    <w:tmpl w:val="10807436"/>
    <w:lvl w:ilvl="0" w:tplc="BC5A38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30C66"/>
    <w:multiLevelType w:val="hybridMultilevel"/>
    <w:tmpl w:val="7D06D60A"/>
    <w:lvl w:ilvl="0" w:tplc="9642F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>
      <o:colormenu v:ext="edit" fill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D44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055"/>
    <w:rsid w:val="00041E73"/>
    <w:rsid w:val="000439B1"/>
    <w:rsid w:val="000448D5"/>
    <w:rsid w:val="00044BC3"/>
    <w:rsid w:val="00044D08"/>
    <w:rsid w:val="00046278"/>
    <w:rsid w:val="00046414"/>
    <w:rsid w:val="000465CC"/>
    <w:rsid w:val="00046E8B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39"/>
    <w:rsid w:val="000822F9"/>
    <w:rsid w:val="0009107D"/>
    <w:rsid w:val="00092B46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93A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1E04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B1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9A9"/>
    <w:rsid w:val="001212DE"/>
    <w:rsid w:val="00122D30"/>
    <w:rsid w:val="001239D0"/>
    <w:rsid w:val="0012453B"/>
    <w:rsid w:val="00124BDD"/>
    <w:rsid w:val="001250B6"/>
    <w:rsid w:val="001308C3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BA4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7E8"/>
    <w:rsid w:val="001A0D69"/>
    <w:rsid w:val="001A1102"/>
    <w:rsid w:val="001A23C0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AE"/>
    <w:rsid w:val="001F3FE7"/>
    <w:rsid w:val="001F4851"/>
    <w:rsid w:val="00201B50"/>
    <w:rsid w:val="00202A91"/>
    <w:rsid w:val="00205382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31B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36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000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DEE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222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984"/>
    <w:rsid w:val="003F3CA9"/>
    <w:rsid w:val="003F4811"/>
    <w:rsid w:val="003F6F98"/>
    <w:rsid w:val="00400035"/>
    <w:rsid w:val="00403C13"/>
    <w:rsid w:val="00404195"/>
    <w:rsid w:val="00404D27"/>
    <w:rsid w:val="00405EAB"/>
    <w:rsid w:val="00405EC0"/>
    <w:rsid w:val="004103E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9A2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472F"/>
    <w:rsid w:val="004F53C7"/>
    <w:rsid w:val="00500A7F"/>
    <w:rsid w:val="00501F5B"/>
    <w:rsid w:val="005033B3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3A8"/>
    <w:rsid w:val="00525689"/>
    <w:rsid w:val="0052592E"/>
    <w:rsid w:val="00525E6F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426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678A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0624"/>
    <w:rsid w:val="005D20A0"/>
    <w:rsid w:val="005D72C6"/>
    <w:rsid w:val="005D7312"/>
    <w:rsid w:val="005E1E5B"/>
    <w:rsid w:val="005E3F57"/>
    <w:rsid w:val="005E41AE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D06"/>
    <w:rsid w:val="00615626"/>
    <w:rsid w:val="00615C40"/>
    <w:rsid w:val="006160C1"/>
    <w:rsid w:val="0061631F"/>
    <w:rsid w:val="00617203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38A"/>
    <w:rsid w:val="00643E85"/>
    <w:rsid w:val="0064793B"/>
    <w:rsid w:val="00650A93"/>
    <w:rsid w:val="00653838"/>
    <w:rsid w:val="00653C42"/>
    <w:rsid w:val="006546BF"/>
    <w:rsid w:val="00656C78"/>
    <w:rsid w:val="006574F0"/>
    <w:rsid w:val="00657C83"/>
    <w:rsid w:val="00660EC1"/>
    <w:rsid w:val="006613AF"/>
    <w:rsid w:val="00663D27"/>
    <w:rsid w:val="00665224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695"/>
    <w:rsid w:val="006B6B15"/>
    <w:rsid w:val="006B6D82"/>
    <w:rsid w:val="006C0D50"/>
    <w:rsid w:val="006C1DEE"/>
    <w:rsid w:val="006C2F8E"/>
    <w:rsid w:val="006C4224"/>
    <w:rsid w:val="006C4A1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3F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0B3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2C33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2B2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0A2"/>
    <w:rsid w:val="007A50E2"/>
    <w:rsid w:val="007A77BE"/>
    <w:rsid w:val="007B140D"/>
    <w:rsid w:val="007B2946"/>
    <w:rsid w:val="007B3CF3"/>
    <w:rsid w:val="007B58FC"/>
    <w:rsid w:val="007B60CF"/>
    <w:rsid w:val="007B7225"/>
    <w:rsid w:val="007B767A"/>
    <w:rsid w:val="007C109E"/>
    <w:rsid w:val="007C295E"/>
    <w:rsid w:val="007C525E"/>
    <w:rsid w:val="007C68AD"/>
    <w:rsid w:val="007C6FC5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737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2C0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8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7A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A9"/>
    <w:rsid w:val="0099158D"/>
    <w:rsid w:val="009917A2"/>
    <w:rsid w:val="009950FE"/>
    <w:rsid w:val="009A1F04"/>
    <w:rsid w:val="009A3357"/>
    <w:rsid w:val="009A45BC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5F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5C04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16D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183"/>
    <w:rsid w:val="00AB329C"/>
    <w:rsid w:val="00AB6570"/>
    <w:rsid w:val="00AC1369"/>
    <w:rsid w:val="00AC3408"/>
    <w:rsid w:val="00AC347C"/>
    <w:rsid w:val="00AC38C8"/>
    <w:rsid w:val="00AC55C7"/>
    <w:rsid w:val="00AC5979"/>
    <w:rsid w:val="00AC5AAA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72E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44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4D3C"/>
    <w:rsid w:val="00B75157"/>
    <w:rsid w:val="00B82C8D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3C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0C88"/>
    <w:rsid w:val="00C23A13"/>
    <w:rsid w:val="00C24E3C"/>
    <w:rsid w:val="00C254FD"/>
    <w:rsid w:val="00C259A3"/>
    <w:rsid w:val="00C33107"/>
    <w:rsid w:val="00C331A4"/>
    <w:rsid w:val="00C34A87"/>
    <w:rsid w:val="00C40CF8"/>
    <w:rsid w:val="00C411B3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6C4D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4D7C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F91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06"/>
    <w:rsid w:val="00D62C14"/>
    <w:rsid w:val="00D64BC6"/>
    <w:rsid w:val="00D65822"/>
    <w:rsid w:val="00D67B81"/>
    <w:rsid w:val="00D705F6"/>
    <w:rsid w:val="00D70DA5"/>
    <w:rsid w:val="00D73134"/>
    <w:rsid w:val="00D7342D"/>
    <w:rsid w:val="00D753D7"/>
    <w:rsid w:val="00D76966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4E22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2A6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87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7F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2805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0FF"/>
    <w:rsid w:val="00EC6899"/>
    <w:rsid w:val="00EC77DA"/>
    <w:rsid w:val="00EC78C9"/>
    <w:rsid w:val="00ED07DF"/>
    <w:rsid w:val="00ED1129"/>
    <w:rsid w:val="00ED1325"/>
    <w:rsid w:val="00ED1C3B"/>
    <w:rsid w:val="00ED1D2C"/>
    <w:rsid w:val="00ED1ED7"/>
    <w:rsid w:val="00ED2123"/>
    <w:rsid w:val="00ED42DF"/>
    <w:rsid w:val="00ED4359"/>
    <w:rsid w:val="00EF3FD5"/>
    <w:rsid w:val="00EF5358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F77"/>
    <w:rsid w:val="00F817C4"/>
    <w:rsid w:val="00F822B1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F338-CEBC-4FE5-96F6-986F387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askalska</cp:lastModifiedBy>
  <cp:revision>126</cp:revision>
  <cp:lastPrinted>2018-08-22T08:07:00Z</cp:lastPrinted>
  <dcterms:created xsi:type="dcterms:W3CDTF">2018-09-04T08:17:00Z</dcterms:created>
  <dcterms:modified xsi:type="dcterms:W3CDTF">2019-12-09T13:29:00Z</dcterms:modified>
</cp:coreProperties>
</file>