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6DA0" w:rsidRDefault="00656DA0">
      <w:pPr>
        <w:pStyle w:val="Tekstpodstawowy"/>
      </w:pPr>
    </w:p>
    <w:tbl>
      <w:tblPr>
        <w:tblW w:w="0" w:type="auto"/>
        <w:tblInd w:w="-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"/>
        <w:gridCol w:w="11110"/>
        <w:gridCol w:w="23"/>
      </w:tblGrid>
      <w:tr w:rsidR="00656DA0">
        <w:tc>
          <w:tcPr>
            <w:tcW w:w="11164" w:type="dxa"/>
            <w:gridSpan w:val="2"/>
            <w:shd w:val="clear" w:color="auto" w:fill="auto"/>
          </w:tcPr>
          <w:p w:rsidR="00656DA0" w:rsidRDefault="00656DA0">
            <w:pPr>
              <w:snapToGrid w:val="0"/>
              <w:spacing w:after="0" w:line="240" w:lineRule="auto"/>
            </w:pPr>
            <w:r>
              <w:rPr>
                <w:rStyle w:val="FontStyle28"/>
              </w:rPr>
              <w:t>POLA JASNE WYPEŁNIA WŁAŚCICIEL NIERUCHOMOŚCI KOMPUTEROWO LUB RĘCZNIE, DUŻYMI, DRUKOWANYMI LITERAMI, CZARNYM LUB NIEBIESKIM KOLOREM</w:t>
            </w:r>
          </w:p>
          <w:p w:rsidR="00656DA0" w:rsidRDefault="00656DA0">
            <w:pPr>
              <w:spacing w:after="0" w:line="240" w:lineRule="auto"/>
            </w:pPr>
            <w:r>
              <w:t xml:space="preserve">                                            Załącznik nr 1 do uchwały Nr </w:t>
            </w:r>
            <w:r w:rsidR="00EE690D">
              <w:t>XL/298/21</w:t>
            </w:r>
          </w:p>
          <w:p w:rsidR="00656DA0" w:rsidRDefault="00656DA0">
            <w:pPr>
              <w:spacing w:after="0" w:line="240" w:lineRule="auto"/>
            </w:pPr>
            <w:r>
              <w:t xml:space="preserve">                                            Rady Miejskiej w Głownie </w:t>
            </w: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-6.8pt;width:224.7pt;height:32.75pt;z-index:251650560;mso-wrap-distance-left:0;mso-wrap-distance-right:7.05pt;mso-position-horizontal-relative:page;mso-position-vertical-relative:text" stroked="f">
                  <v:fill color2="black"/>
                  <v:textbox style="mso-next-textbox:#_x0000_s1026" inset="1.85pt,1.85pt,1.85pt,1.85pt">
                    <w:txbxContent>
                      <w:tbl>
                        <w:tblPr>
                          <w:tblW w:w="0" w:type="auto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395"/>
                          <w:gridCol w:w="395"/>
                          <w:gridCol w:w="396"/>
                          <w:gridCol w:w="395"/>
                          <w:gridCol w:w="395"/>
                          <w:gridCol w:w="396"/>
                          <w:gridCol w:w="395"/>
                          <w:gridCol w:w="395"/>
                          <w:gridCol w:w="396"/>
                          <w:gridCol w:w="395"/>
                          <w:gridCol w:w="535"/>
                        </w:tblGrid>
                        <w:tr w:rsidR="00656DA0">
                          <w:trPr>
                            <w:trHeight w:val="268"/>
                          </w:trPr>
                          <w:tc>
                            <w:tcPr>
                              <w:tcW w:w="4488" w:type="dxa"/>
                              <w:gridSpan w:val="11"/>
                              <w:tcBorders>
                                <w:top w:val="double" w:sz="1" w:space="0" w:color="000000"/>
                                <w:left w:val="double" w:sz="1" w:space="0" w:color="000000"/>
                                <w:bottom w:val="single" w:sz="4" w:space="0" w:color="000000"/>
                                <w:right w:val="double" w:sz="1" w:space="0" w:color="000000"/>
                              </w:tcBorders>
                              <w:shd w:val="clear" w:color="auto" w:fill="auto"/>
                            </w:tcPr>
                            <w:p w:rsidR="00656DA0" w:rsidRDefault="00656DA0">
                              <w:pPr>
                                <w:pStyle w:val="Style10"/>
                                <w:snapToGrid w:val="0"/>
                                <w:spacing w:line="240" w:lineRule="auto"/>
                                <w:ind w:left="245" w:hanging="218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PESEL</w:t>
                              </w:r>
                            </w:p>
                          </w:tc>
                        </w:tr>
                        <w:tr w:rsidR="00656DA0">
                          <w:trPr>
                            <w:trHeight w:val="410"/>
                          </w:trPr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double" w:sz="1" w:space="0" w:color="000000"/>
                                <w:bottom w:val="double" w:sz="1" w:space="0" w:color="000000"/>
                              </w:tcBorders>
                              <w:shd w:val="clear" w:color="auto" w:fill="auto"/>
                            </w:tcPr>
                            <w:p w:rsidR="00656DA0" w:rsidRDefault="00656DA0">
                              <w:pPr>
                                <w:snapToGrid w:val="0"/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double" w:sz="1" w:space="0" w:color="000000"/>
                              </w:tcBorders>
                              <w:shd w:val="clear" w:color="auto" w:fill="auto"/>
                            </w:tcPr>
                            <w:p w:rsidR="00656DA0" w:rsidRDefault="00656DA0">
                              <w:pPr>
                                <w:snapToGrid w:val="0"/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double" w:sz="1" w:space="0" w:color="000000"/>
                              </w:tcBorders>
                              <w:shd w:val="clear" w:color="auto" w:fill="auto"/>
                            </w:tcPr>
                            <w:p w:rsidR="00656DA0" w:rsidRDefault="00656DA0">
                              <w:pPr>
                                <w:snapToGrid w:val="0"/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double" w:sz="1" w:space="0" w:color="000000"/>
                              </w:tcBorders>
                              <w:shd w:val="clear" w:color="auto" w:fill="auto"/>
                            </w:tcPr>
                            <w:p w:rsidR="00656DA0" w:rsidRDefault="00656DA0">
                              <w:pPr>
                                <w:snapToGrid w:val="0"/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double" w:sz="1" w:space="0" w:color="000000"/>
                              </w:tcBorders>
                              <w:shd w:val="clear" w:color="auto" w:fill="auto"/>
                            </w:tcPr>
                            <w:p w:rsidR="00656DA0" w:rsidRDefault="00656DA0">
                              <w:pPr>
                                <w:snapToGrid w:val="0"/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double" w:sz="1" w:space="0" w:color="000000"/>
                              </w:tcBorders>
                              <w:shd w:val="clear" w:color="auto" w:fill="auto"/>
                            </w:tcPr>
                            <w:p w:rsidR="00656DA0" w:rsidRDefault="00656DA0">
                              <w:pPr>
                                <w:snapToGrid w:val="0"/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double" w:sz="1" w:space="0" w:color="000000"/>
                              </w:tcBorders>
                              <w:shd w:val="clear" w:color="auto" w:fill="auto"/>
                            </w:tcPr>
                            <w:p w:rsidR="00656DA0" w:rsidRDefault="00656DA0">
                              <w:pPr>
                                <w:snapToGrid w:val="0"/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double" w:sz="1" w:space="0" w:color="000000"/>
                              </w:tcBorders>
                              <w:shd w:val="clear" w:color="auto" w:fill="auto"/>
                            </w:tcPr>
                            <w:p w:rsidR="00656DA0" w:rsidRDefault="00656DA0">
                              <w:pPr>
                                <w:snapToGrid w:val="0"/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double" w:sz="1" w:space="0" w:color="000000"/>
                              </w:tcBorders>
                              <w:shd w:val="clear" w:color="auto" w:fill="auto"/>
                            </w:tcPr>
                            <w:p w:rsidR="00656DA0" w:rsidRDefault="00656DA0">
                              <w:pPr>
                                <w:snapToGrid w:val="0"/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double" w:sz="1" w:space="0" w:color="000000"/>
                              </w:tcBorders>
                              <w:shd w:val="clear" w:color="auto" w:fill="auto"/>
                            </w:tcPr>
                            <w:p w:rsidR="00656DA0" w:rsidRDefault="00656DA0">
                              <w:pPr>
                                <w:snapToGrid w:val="0"/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double" w:sz="1" w:space="0" w:color="000000"/>
                                <w:right w:val="double" w:sz="1" w:space="0" w:color="000000"/>
                              </w:tcBorders>
                              <w:shd w:val="clear" w:color="auto" w:fill="auto"/>
                            </w:tcPr>
                            <w:p w:rsidR="00656DA0" w:rsidRDefault="00656DA0">
                              <w:pPr>
                                <w:snapToGrid w:val="0"/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656DA0" w:rsidRDefault="00656DA0">
                        <w:r>
                          <w:t xml:space="preserve"> </w:t>
                        </w:r>
                      </w:p>
                    </w:txbxContent>
                  </v:textbox>
                  <w10:wrap type="square" side="largest"/>
                </v:shape>
              </w:pict>
            </w:r>
          </w:p>
          <w:p w:rsidR="00656DA0" w:rsidRDefault="00656DA0">
            <w:pPr>
              <w:spacing w:after="0" w:line="240" w:lineRule="auto"/>
            </w:pPr>
            <w:r>
              <w:t xml:space="preserve">                 </w:t>
            </w:r>
            <w:r w:rsidR="00EE690D">
              <w:t xml:space="preserve">                           z dnia 3 marca </w:t>
            </w:r>
            <w:r>
              <w:t>2021 r</w:t>
            </w:r>
            <w:r w:rsidR="00EE690D">
              <w:t>.</w:t>
            </w:r>
          </w:p>
          <w:p w:rsidR="00656DA0" w:rsidRDefault="00656DA0">
            <w:pPr>
              <w:spacing w:after="0" w:line="240" w:lineRule="auto"/>
            </w:pPr>
            <w:r>
              <w:t xml:space="preserve"> </w:t>
            </w:r>
          </w:p>
          <w:p w:rsidR="00656DA0" w:rsidRDefault="00656DA0">
            <w:pPr>
              <w:spacing w:after="0" w:line="240" w:lineRule="auto"/>
            </w:pPr>
            <w:r>
              <w:t xml:space="preserve"> </w:t>
            </w:r>
            <w:r>
              <w:rPr>
                <w:b/>
              </w:rPr>
              <w:t>DO- 1</w:t>
            </w:r>
          </w:p>
          <w:p w:rsidR="00656DA0" w:rsidRDefault="00656DA0">
            <w:pPr>
              <w:spacing w:after="0" w:line="240" w:lineRule="auto"/>
              <w:jc w:val="center"/>
            </w:pPr>
            <w:r>
              <w:rPr>
                <w:rStyle w:val="FontStyle33"/>
              </w:rPr>
              <w:t>DEKLARACJA O WYSOKOŚCI OPŁATY ZA GOSPODAROWANIE ODPADAMI KOMUNALNYMI</w:t>
            </w:r>
          </w:p>
          <w:p w:rsidR="00656DA0" w:rsidRDefault="00656DA0">
            <w:pPr>
              <w:spacing w:after="0" w:line="240" w:lineRule="auto"/>
              <w:jc w:val="center"/>
            </w:pPr>
            <w:r>
              <w:rPr>
                <w:rStyle w:val="FontStyle25"/>
                <w:sz w:val="18"/>
                <w:szCs w:val="18"/>
              </w:rPr>
              <w:t>składanej przez właściciela</w:t>
            </w:r>
            <w:r>
              <w:rPr>
                <w:rStyle w:val="FontStyle25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nieruchomości, na których zamieszkują mieszkańcy </w:t>
            </w:r>
          </w:p>
          <w:tbl>
            <w:tblPr>
              <w:tblW w:w="0" w:type="auto"/>
              <w:tblInd w:w="16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252"/>
              <w:gridCol w:w="5104"/>
              <w:gridCol w:w="3393"/>
              <w:gridCol w:w="45"/>
              <w:gridCol w:w="26"/>
              <w:gridCol w:w="27"/>
            </w:tblGrid>
            <w:tr w:rsidR="00656DA0">
              <w:trPr>
                <w:trHeight w:val="700"/>
              </w:trPr>
              <w:tc>
                <w:tcPr>
                  <w:tcW w:w="2252" w:type="dxa"/>
                  <w:shd w:val="clear" w:color="auto" w:fill="auto"/>
                </w:tcPr>
                <w:p w:rsidR="00656DA0" w:rsidRDefault="00656DA0">
                  <w:pPr>
                    <w:pStyle w:val="Gwkaistopka"/>
                    <w:snapToGrid w:val="0"/>
                  </w:pPr>
                </w:p>
              </w:tc>
              <w:tc>
                <w:tcPr>
                  <w:tcW w:w="5104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snapToGrid w:val="0"/>
                    <w:spacing w:after="0" w:line="240" w:lineRule="auto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2.Dzień-Miesiąc-Rok</w:t>
                  </w:r>
                </w:p>
                <w:p w:rsidR="00656DA0" w:rsidRDefault="00656DA0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56DA0" w:rsidRDefault="00656DA0">
                  <w:pPr>
                    <w:spacing w:after="0" w:line="240" w:lineRule="auto"/>
                    <w:jc w:val="center"/>
                  </w:pPr>
                  <w:r>
                    <w:t>____-____-_______</w:t>
                  </w:r>
                </w:p>
              </w:tc>
              <w:tc>
                <w:tcPr>
                  <w:tcW w:w="3393" w:type="dxa"/>
                  <w:tcBorders>
                    <w:left w:val="double" w:sz="1" w:space="0" w:color="000000"/>
                  </w:tcBorders>
                  <w:shd w:val="clear" w:color="auto" w:fill="auto"/>
                </w:tcPr>
                <w:p w:rsidR="00656DA0" w:rsidRDefault="00656DA0">
                  <w:pPr>
                    <w:snapToGrid w:val="0"/>
                  </w:pPr>
                </w:p>
              </w:tc>
              <w:tc>
                <w:tcPr>
                  <w:tcW w:w="45" w:type="dxa"/>
                  <w:shd w:val="clear" w:color="auto" w:fill="auto"/>
                </w:tcPr>
                <w:p w:rsidR="00656DA0" w:rsidRDefault="00656DA0">
                  <w:pPr>
                    <w:snapToGrid w:val="0"/>
                  </w:pPr>
                </w:p>
              </w:tc>
              <w:tc>
                <w:tcPr>
                  <w:tcW w:w="26" w:type="dxa"/>
                  <w:shd w:val="clear" w:color="auto" w:fill="auto"/>
                </w:tcPr>
                <w:p w:rsidR="00656DA0" w:rsidRDefault="00656DA0">
                  <w:pPr>
                    <w:snapToGrid w:val="0"/>
                  </w:pPr>
                </w:p>
              </w:tc>
              <w:tc>
                <w:tcPr>
                  <w:tcW w:w="27" w:type="dxa"/>
                  <w:shd w:val="clear" w:color="auto" w:fill="auto"/>
                </w:tcPr>
                <w:p w:rsidR="00656DA0" w:rsidRDefault="00656DA0">
                  <w:pPr>
                    <w:snapToGrid w:val="0"/>
                  </w:pPr>
                </w:p>
              </w:tc>
            </w:tr>
            <w:tr w:rsidR="00656DA0">
              <w:tblPrEx>
                <w:tblCellMar>
                  <w:left w:w="70" w:type="dxa"/>
                  <w:right w:w="70" w:type="dxa"/>
                </w:tblCellMar>
              </w:tblPrEx>
              <w:trPr>
                <w:trHeight w:val="1012"/>
              </w:trPr>
              <w:tc>
                <w:tcPr>
                  <w:tcW w:w="10847" w:type="dxa"/>
                  <w:gridSpan w:val="6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D9D9D9"/>
                  <w:vAlign w:val="bottom"/>
                </w:tcPr>
                <w:p w:rsidR="00656DA0" w:rsidRDefault="00656DA0">
                  <w:pPr>
                    <w:pStyle w:val="Tekstprzypisudolnego"/>
                    <w:snapToGrid w:val="0"/>
                    <w:spacing w:line="360" w:lineRule="auto"/>
                  </w:pPr>
                  <w:r>
                    <w:rPr>
                      <w:rStyle w:val="FontStyle28"/>
                      <w:rFonts w:cs="Calibri"/>
                      <w:b/>
                      <w:bCs/>
                      <w:sz w:val="12"/>
                      <w:szCs w:val="12"/>
                    </w:rPr>
                    <w:t>Podstawa prawna:</w:t>
                  </w:r>
                  <w:r>
                    <w:rPr>
                      <w:rStyle w:val="FontStyle28"/>
                      <w:rFonts w:cs="Calibri"/>
                      <w:sz w:val="12"/>
                      <w:szCs w:val="12"/>
                    </w:rPr>
                    <w:t xml:space="preserve">   Ustawa z 13 września 1996 r. o utrzymaniu czystości i porządku w gminach (tekst jednolity: Dz. U. z 2020 r. poz.1439)</w:t>
                  </w:r>
                </w:p>
                <w:p w:rsidR="00656DA0" w:rsidRDefault="00656DA0">
                  <w:pPr>
                    <w:pStyle w:val="Tekstprzypisudolnego"/>
                    <w:spacing w:line="360" w:lineRule="auto"/>
                    <w:ind w:left="1151" w:hanging="1151"/>
                  </w:pPr>
                  <w:r>
                    <w:rPr>
                      <w:rStyle w:val="FontStyle28"/>
                      <w:rFonts w:cs="Calibri"/>
                      <w:b/>
                      <w:bCs/>
                      <w:sz w:val="12"/>
                      <w:szCs w:val="12"/>
                    </w:rPr>
                    <w:t>Składający</w:t>
                  </w:r>
                  <w:r>
                    <w:rPr>
                      <w:rStyle w:val="FontStyle28"/>
                      <w:rFonts w:cs="Calibri"/>
                      <w:sz w:val="12"/>
                      <w:szCs w:val="12"/>
                    </w:rPr>
                    <w:t>:  Właściciel nieruchomości</w:t>
                  </w:r>
                  <w:r>
                    <w:rPr>
                      <w:rStyle w:val="FontStyle28"/>
                      <w:rFonts w:cs="Calibri"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Style w:val="FontStyle28"/>
                      <w:rFonts w:cs="Calibri"/>
                      <w:sz w:val="12"/>
                      <w:szCs w:val="12"/>
                    </w:rPr>
                    <w:t xml:space="preserve">, na której zamieszkują mieszkańcy w rozumieniu ustawy o utrzymaniu czystości i porządku w gminach </w:t>
                  </w:r>
                </w:p>
                <w:p w:rsidR="00656DA0" w:rsidRDefault="00656DA0">
                  <w:pPr>
                    <w:pStyle w:val="Tekstprzypisudolnego"/>
                    <w:spacing w:line="360" w:lineRule="auto"/>
                    <w:ind w:left="1367" w:hanging="1367"/>
                  </w:pPr>
                  <w:r>
                    <w:rPr>
                      <w:rStyle w:val="FontStyle28"/>
                      <w:rFonts w:cs="Calibri"/>
                      <w:b/>
                      <w:bCs/>
                      <w:sz w:val="12"/>
                      <w:szCs w:val="12"/>
                    </w:rPr>
                    <w:t>Termin składania:</w:t>
                  </w:r>
                  <w:r>
                    <w:rPr>
                      <w:rStyle w:val="FontStyle28"/>
                      <w:rFonts w:cs="Calibri"/>
                      <w:sz w:val="12"/>
                      <w:szCs w:val="12"/>
                    </w:rPr>
                    <w:t xml:space="preserve"> W terminie 14 dni od dnia zamieszkania na danej nieruchomości pierwszego mieszkańca. </w:t>
                  </w:r>
                  <w:r>
                    <w:rPr>
                      <w:rStyle w:val="FontStyle28"/>
                      <w:rFonts w:cs="Calibri"/>
                      <w:sz w:val="12"/>
                      <w:szCs w:val="12"/>
                    </w:rPr>
                    <w:br/>
                    <w:t>W przypadku zmiany danych będących podstawą ustalenia wysokości należnej opłaty za gospodarowanie odpadami komunalnymi lub określonej</w:t>
                  </w:r>
                  <w:r>
                    <w:rPr>
                      <w:rStyle w:val="FontStyle28"/>
                      <w:rFonts w:cs="Calibri"/>
                      <w:sz w:val="12"/>
                      <w:szCs w:val="12"/>
                    </w:rPr>
                    <w:br/>
                    <w:t>w deklaracji ilości odpadów komunalnych powstałych na danej nieruchomości, właściciel nieruchomości jest zobowiązany złożyć nową deklarację</w:t>
                  </w:r>
                  <w:r>
                    <w:rPr>
                      <w:rStyle w:val="FontStyle28"/>
                      <w:rFonts w:cs="Calibri"/>
                      <w:sz w:val="12"/>
                      <w:szCs w:val="12"/>
                    </w:rPr>
                    <w:br/>
                    <w:t>w terminie do 10 dnia miesiąca następującego po miesiącu, w którym nastąpiła zmiana.</w:t>
                  </w:r>
                </w:p>
                <w:p w:rsidR="00656DA0" w:rsidRDefault="00656DA0">
                  <w:pPr>
                    <w:pStyle w:val="Tekstprzypisudolnego"/>
                    <w:spacing w:line="360" w:lineRule="auto"/>
                    <w:jc w:val="both"/>
                  </w:pPr>
                  <w:r>
                    <w:rPr>
                      <w:rStyle w:val="FontStyle28"/>
                      <w:rFonts w:cs="Calibri"/>
                      <w:b/>
                      <w:bCs/>
                      <w:sz w:val="12"/>
                      <w:szCs w:val="12"/>
                    </w:rPr>
                    <w:t>Miejsce składania</w:t>
                  </w:r>
                  <w:r>
                    <w:rPr>
                      <w:rStyle w:val="FontStyle28"/>
                      <w:rFonts w:cs="Calibri"/>
                      <w:sz w:val="12"/>
                      <w:szCs w:val="12"/>
                    </w:rPr>
                    <w:t>:    Urząd Miejski w Głownie, ul. Młynarska 15, 95-015 Głowno.</w:t>
                  </w:r>
                </w:p>
              </w:tc>
            </w:tr>
            <w:tr w:rsidR="00656DA0">
              <w:tblPrEx>
                <w:tblCellMar>
                  <w:left w:w="70" w:type="dxa"/>
                  <w:right w:w="70" w:type="dxa"/>
                </w:tblCellMar>
              </w:tblPrEx>
              <w:trPr>
                <w:trHeight w:val="720"/>
              </w:trPr>
              <w:tc>
                <w:tcPr>
                  <w:tcW w:w="10847" w:type="dxa"/>
                  <w:gridSpan w:val="6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D9D9D9"/>
                </w:tcPr>
                <w:p w:rsidR="00656DA0" w:rsidRDefault="00656DA0">
                  <w:pPr>
                    <w:pStyle w:val="Style10"/>
                    <w:numPr>
                      <w:ilvl w:val="0"/>
                      <w:numId w:val="2"/>
                    </w:numPr>
                    <w:snapToGrid w:val="0"/>
                    <w:spacing w:line="240" w:lineRule="auto"/>
                    <w:ind w:left="78"/>
                  </w:pPr>
                  <w:r>
                    <w:rPr>
                      <w:rStyle w:val="FontStyle28"/>
                      <w:rFonts w:eastAsia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</w:rPr>
                    <w:t>A. MIEJSCE SKŁADANIA DEKLARACJI</w:t>
                  </w:r>
                </w:p>
                <w:tbl>
                  <w:tblPr>
                    <w:tblW w:w="0" w:type="auto"/>
                    <w:tblInd w:w="47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809"/>
                  </w:tblGrid>
                  <w:tr w:rsidR="00656DA0">
                    <w:trPr>
                      <w:trHeight w:val="315"/>
                    </w:trPr>
                    <w:tc>
                      <w:tcPr>
                        <w:tcW w:w="9809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656DA0" w:rsidRDefault="00656DA0">
                        <w:pPr>
                          <w:pStyle w:val="Style10"/>
                          <w:snapToGrid w:val="0"/>
                          <w:spacing w:line="240" w:lineRule="auto"/>
                          <w:ind w:left="326"/>
                        </w:pPr>
                        <w:r>
                          <w:rPr>
                            <w:sz w:val="16"/>
                            <w:szCs w:val="16"/>
                          </w:rPr>
                          <w:t>3. Nazwa i adres siedziby organu, do którego należy złożyć deklarację:</w:t>
                        </w:r>
                      </w:p>
                      <w:p w:rsidR="00656DA0" w:rsidRDefault="00656DA0">
                        <w:pPr>
                          <w:pStyle w:val="Style10"/>
                          <w:spacing w:line="240" w:lineRule="auto"/>
                          <w:ind w:firstLine="1744"/>
                        </w:pPr>
                        <w:r>
                          <w:rPr>
                            <w:b/>
                          </w:rPr>
                          <w:t>Burmistrz Głowna, ul. Młynarska 15, 95-015 Głowno</w:t>
                        </w:r>
                      </w:p>
                    </w:tc>
                  </w:tr>
                </w:tbl>
                <w:p w:rsidR="00656DA0" w:rsidRDefault="00656DA0">
                  <w:pPr>
                    <w:pStyle w:val="Style10"/>
                    <w:spacing w:after="200"/>
                    <w:rPr>
                      <w:b/>
                    </w:rPr>
                  </w:pPr>
                </w:p>
              </w:tc>
            </w:tr>
            <w:tr w:rsidR="00656DA0">
              <w:tblPrEx>
                <w:tblCellMar>
                  <w:left w:w="70" w:type="dxa"/>
                  <w:right w:w="70" w:type="dxa"/>
                </w:tblCellMar>
              </w:tblPrEx>
              <w:trPr>
                <w:trHeight w:val="1440"/>
              </w:trPr>
              <w:tc>
                <w:tcPr>
                  <w:tcW w:w="10847" w:type="dxa"/>
                  <w:gridSpan w:val="6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D9D9D9"/>
                </w:tcPr>
                <w:p w:rsidR="00656DA0" w:rsidRDefault="00656DA0">
                  <w:pPr>
                    <w:pStyle w:val="Style10"/>
                    <w:numPr>
                      <w:ilvl w:val="0"/>
                      <w:numId w:val="2"/>
                    </w:numPr>
                    <w:snapToGrid w:val="0"/>
                    <w:spacing w:line="240" w:lineRule="auto"/>
                  </w:pPr>
                  <w:r>
                    <w:rPr>
                      <w:b/>
                      <w:bCs/>
                    </w:rPr>
                    <w:t>OBOWIĄZEK ZŁOŻENIA DEKLARACJI</w:t>
                  </w:r>
                </w:p>
                <w:tbl>
                  <w:tblPr>
                    <w:tblW w:w="0" w:type="auto"/>
                    <w:tblInd w:w="41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749"/>
                  </w:tblGrid>
                  <w:tr w:rsidR="00656DA0">
                    <w:trPr>
                      <w:trHeight w:val="1080"/>
                    </w:trPr>
                    <w:tc>
                      <w:tcPr>
                        <w:tcW w:w="9749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snapToGrid w:val="0"/>
                          <w:spacing w:line="240" w:lineRule="auto"/>
                        </w:pPr>
                        <w:r>
                          <w:pict>
                            <v:rect id="Kształt1" o:spid="_x0000_s1032" style="position:absolute;margin-left:258.1pt;margin-top:4.9pt;width:11.2pt;height:13.1pt;z-index:251656704;mso-wrap-style:none;v-text-anchor:middle" strokeweight=".26mm">
                              <v:fill color2="black"/>
                              <v:stroke endcap="square"/>
                            </v:rect>
                          </w:pict>
                        </w:r>
                        <w:r>
                          <w:rPr>
                            <w:sz w:val="16"/>
                            <w:szCs w:val="16"/>
                          </w:rPr>
                          <w:t>Obowiązek złożenia deklaracji wynika z art. 6 m ustawy</w:t>
                        </w:r>
                      </w:p>
                      <w:p w:rsidR="00656DA0" w:rsidRDefault="00656DA0">
                        <w:pPr>
                          <w:pStyle w:val="Style10"/>
                          <w:spacing w:line="240" w:lineRule="auto"/>
                          <w:ind w:left="360"/>
                        </w:pPr>
                        <w:r>
                          <w:rPr>
                            <w:sz w:val="16"/>
                            <w:szCs w:val="16"/>
                          </w:rPr>
                          <w:t>4. Cel złożenia deklaracji (zaznaczyć właściwy kwadrat)                           Złożenie deklaracji</w:t>
                        </w:r>
                      </w:p>
                      <w:p w:rsidR="00656DA0" w:rsidRDefault="00656DA0">
                        <w:pPr>
                          <w:pStyle w:val="Style10"/>
                          <w:spacing w:line="240" w:lineRule="auto"/>
                        </w:pPr>
                        <w:r>
                          <w:pict>
                            <v:rect id="Kształt2" o:spid="_x0000_s1035" style="position:absolute;margin-left:258.15pt;margin-top:11.75pt;width:11.2pt;height:13.1pt;z-index:251659776;mso-wrap-style:none;v-text-anchor:middle" strokeweight=".26mm">
                              <v:fill color2="black"/>
                              <v:stroke endcap="square"/>
                            </v:rect>
                          </w:pict>
                        </w:r>
                        <w:r>
                          <w:rPr>
                            <w:rFonts w:eastAsia="Arial"/>
                            <w:sz w:val="16"/>
                            <w:szCs w:val="16"/>
                          </w:rPr>
                          <w:t xml:space="preserve">          </w:t>
                        </w:r>
                        <w:r>
                          <w:pict>
                            <v:rect id="Kształt3" o:spid="_x0000_s1037" style="position:absolute;margin-left:22.95pt;margin-top:13.4pt;width:13.5pt;height:12.75pt;z-index:251661824;mso-wrap-style:none;mso-position-horizontal-relative:text;mso-position-vertical-relative:text;v-text-anchor:middle" strokeweight=".26mm">
                              <v:fill color2="black"/>
                              <v:stroke endcap="square"/>
                            </v:rect>
                          </w:pict>
                        </w:r>
                        <w:r>
                          <w:rPr>
                            <w:rFonts w:eastAsia="Arial"/>
                            <w:sz w:val="16"/>
                            <w:szCs w:val="16"/>
                          </w:rPr>
                          <w:t xml:space="preserve">     </w:t>
                        </w:r>
                      </w:p>
                      <w:p w:rsidR="00656DA0" w:rsidRDefault="00656DA0">
                        <w:pPr>
                          <w:pStyle w:val="Style10"/>
                          <w:spacing w:line="240" w:lineRule="auto"/>
                          <w:ind w:left="545"/>
                        </w:pPr>
                        <w:r>
                          <w:rPr>
                            <w:rFonts w:eastAsia="Arial"/>
                            <w:sz w:val="16"/>
                            <w:szCs w:val="16"/>
                          </w:rPr>
                          <w:t xml:space="preserve"> 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Zmiana deklaracji (nowa) - </w:t>
                        </w:r>
                        <w:r>
                          <w:rPr>
                            <w:sz w:val="12"/>
                            <w:szCs w:val="12"/>
                          </w:rPr>
                          <w:t>(dzień-miesiąc-rok)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-____-____-_____        Korekta deklaracji - </w:t>
                        </w:r>
                        <w:r>
                          <w:rPr>
                            <w:sz w:val="12"/>
                            <w:szCs w:val="12"/>
                          </w:rPr>
                          <w:t>(dzień-miesiąc-rok)</w:t>
                        </w:r>
                        <w:r>
                          <w:rPr>
                            <w:sz w:val="16"/>
                            <w:szCs w:val="16"/>
                          </w:rPr>
                          <w:t>-____-____-_____</w:t>
                        </w:r>
                      </w:p>
                      <w:p w:rsidR="00656DA0" w:rsidRDefault="00656DA0">
                        <w:pPr>
                          <w:pStyle w:val="Style10"/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56DA0" w:rsidRDefault="00656DA0">
                  <w:pPr>
                    <w:pStyle w:val="Style10"/>
                    <w:spacing w:after="200"/>
                    <w:rPr>
                      <w:b/>
                    </w:rPr>
                  </w:pPr>
                </w:p>
              </w:tc>
            </w:tr>
            <w:tr w:rsidR="00656DA0">
              <w:tblPrEx>
                <w:tblCellMar>
                  <w:left w:w="70" w:type="dxa"/>
                  <w:right w:w="70" w:type="dxa"/>
                </w:tblCellMar>
              </w:tblPrEx>
              <w:trPr>
                <w:trHeight w:val="720"/>
              </w:trPr>
              <w:tc>
                <w:tcPr>
                  <w:tcW w:w="10847" w:type="dxa"/>
                  <w:gridSpan w:val="6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D9D9D9"/>
                </w:tcPr>
                <w:p w:rsidR="00656DA0" w:rsidRDefault="00656DA0">
                  <w:pPr>
                    <w:pStyle w:val="Style10"/>
                    <w:numPr>
                      <w:ilvl w:val="0"/>
                      <w:numId w:val="2"/>
                    </w:numPr>
                    <w:snapToGrid w:val="0"/>
                    <w:spacing w:line="240" w:lineRule="auto"/>
                  </w:pPr>
                  <w:r>
                    <w:rPr>
                      <w:b/>
                      <w:bCs/>
                    </w:rPr>
                    <w:t xml:space="preserve">PODMIOT ZOBOWIĄZANY DO ZŁOŻENIA DEKLARACJI </w:t>
                  </w:r>
                </w:p>
                <w:tbl>
                  <w:tblPr>
                    <w:tblW w:w="0" w:type="auto"/>
                    <w:tblInd w:w="41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764"/>
                  </w:tblGrid>
                  <w:tr w:rsidR="00656DA0">
                    <w:trPr>
                      <w:trHeight w:val="1125"/>
                    </w:trPr>
                    <w:tc>
                      <w:tcPr>
                        <w:tcW w:w="9764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snapToGrid w:val="0"/>
                          <w:spacing w:line="240" w:lineRule="auto"/>
                          <w:ind w:left="360"/>
                        </w:pPr>
                        <w:r>
                          <w:rPr>
                            <w:sz w:val="16"/>
                            <w:szCs w:val="16"/>
                          </w:rPr>
                          <w:t>5. Rodzaj podmiotu (zaznaczyć właściwy kwadrat)</w:t>
                        </w:r>
                      </w:p>
                      <w:p w:rsidR="00656DA0" w:rsidRDefault="00656DA0">
                        <w:pPr>
                          <w:pStyle w:val="Style10"/>
                          <w:spacing w:line="240" w:lineRule="auto"/>
                          <w:ind w:left="360"/>
                          <w:rPr>
                            <w:sz w:val="16"/>
                            <w:szCs w:val="16"/>
                            <w:lang/>
                          </w:rPr>
                        </w:pPr>
                        <w:r>
                          <w:pict>
                            <v:rect id="Kształt4" o:spid="_x0000_s1027" style="position:absolute;left:0;text-align:left;margin-left:30.35pt;margin-top:10.25pt;width:13.5pt;height:12.75pt;z-index:251651584;mso-wrap-style:none;mso-position-horizontal-relative:page;v-text-anchor:middle" strokeweight=".26mm">
                              <v:fill color2="black"/>
                              <v:stroke endcap="square"/>
                            </v:rect>
                          </w:pict>
                        </w:r>
                        <w:r>
                          <w:pict>
                            <v:rect id="Kształt6" o:spid="_x0000_s1029" style="position:absolute;left:0;text-align:left;margin-left:310.1pt;margin-top:10.25pt;width:13.5pt;height:12.75pt;z-index:251653632;mso-wrap-style:none;mso-position-horizontal-relative:page;v-text-anchor:middle" strokeweight=".26mm">
                              <v:fill color2="black"/>
                              <v:stroke endcap="square"/>
                            </v:rect>
                          </w:pict>
                        </w:r>
                      </w:p>
                      <w:p w:rsidR="00656DA0" w:rsidRDefault="003D1AC3">
                        <w:pPr>
                          <w:pStyle w:val="Style10"/>
                          <w:spacing w:line="240" w:lineRule="auto"/>
                          <w:ind w:left="-47"/>
                        </w:pPr>
                        <w:r>
                          <w:pict>
                            <v:rect id="Kształt5" o:spid="_x0000_s1028" style="position:absolute;left:0;text-align:left;margin-left:164.8pt;margin-top:1.05pt;width:13.5pt;height:12.75pt;z-index:251652608;mso-wrap-style:none;mso-position-horizontal-relative:page;v-text-anchor:middle" strokeweight=".26mm">
                              <v:fill color2="black"/>
                              <v:stroke endcap="square"/>
                            </v:rect>
                          </w:pict>
                        </w:r>
                        <w:r w:rsidR="00656DA0">
                          <w:rPr>
                            <w:rFonts w:eastAsia="Arial"/>
                            <w:sz w:val="16"/>
                            <w:szCs w:val="16"/>
                          </w:rPr>
                          <w:t xml:space="preserve">                     </w:t>
                        </w:r>
                        <w:r w:rsidR="00656DA0">
                          <w:rPr>
                            <w:sz w:val="16"/>
                            <w:szCs w:val="16"/>
                          </w:rPr>
                          <w:t>Właściciel nieruchomości                     Współwłaściciel                                           Najemca, dzierżawca</w:t>
                        </w:r>
                      </w:p>
                      <w:p w:rsidR="00656DA0" w:rsidRDefault="00656DA0">
                        <w:pPr>
                          <w:pStyle w:val="Style10"/>
                          <w:spacing w:line="240" w:lineRule="auto"/>
                          <w:ind w:left="-47"/>
                          <w:rPr>
                            <w:sz w:val="16"/>
                            <w:szCs w:val="16"/>
                            <w:lang/>
                          </w:rPr>
                        </w:pPr>
                        <w:r>
                          <w:pict>
                            <v:rect id="Kształt7" o:spid="_x0000_s1030" style="position:absolute;left:0;text-align:left;margin-left:30.35pt;margin-top:9.35pt;width:13.5pt;height:12.75pt;z-index:251654656;mso-wrap-style:none;mso-position-horizontal-relative:page;v-text-anchor:middle" strokeweight=".26mm">
                              <v:fill color2="black"/>
                              <v:stroke endcap="square"/>
                            </v:rect>
                          </w:pict>
                        </w:r>
                        <w:r>
                          <w:pict>
                            <v:rect id="Kształt8" o:spid="_x0000_s1031" style="position:absolute;left:0;text-align:left;margin-left:310.1pt;margin-top:9.35pt;width:13.5pt;height:12.75pt;z-index:251655680;mso-wrap-style:none;mso-position-horizontal-relative:page;v-text-anchor:middle" strokeweight=".26mm">
                              <v:fill color2="black"/>
                              <v:stroke endcap="square"/>
                            </v:rect>
                          </w:pict>
                        </w:r>
                      </w:p>
                      <w:p w:rsidR="00656DA0" w:rsidRDefault="003D1AC3">
                        <w:pPr>
                          <w:pStyle w:val="Style10"/>
                          <w:spacing w:line="240" w:lineRule="auto"/>
                          <w:ind w:left="-47"/>
                        </w:pPr>
                        <w:r>
                          <w:pict>
                            <v:rect id="Kształt9" o:spid="_x0000_s1036" style="position:absolute;left:0;text-align:left;margin-left:161.45pt;margin-top:.15pt;width:13.5pt;height:12.75pt;z-index:251660800;mso-wrap-style:none;v-text-anchor:middle" strokeweight=".26mm">
                              <v:fill color2="black"/>
                              <v:stroke endcap="square"/>
                            </v:rect>
                          </w:pict>
                        </w:r>
                        <w:r w:rsidR="00656DA0">
                          <w:rPr>
                            <w:rFonts w:eastAsia="Arial"/>
                            <w:sz w:val="16"/>
                            <w:szCs w:val="16"/>
                          </w:rPr>
                          <w:t xml:space="preserve">                     </w:t>
                        </w:r>
                        <w:r w:rsidR="00656DA0">
                          <w:rPr>
                            <w:sz w:val="16"/>
                            <w:szCs w:val="16"/>
                          </w:rPr>
                          <w:t>Użytkownik wieczysty                           Zarządca nieruchomości                             Inny podmiot władający nieruchomością</w:t>
                        </w:r>
                      </w:p>
                    </w:tc>
                  </w:tr>
                </w:tbl>
                <w:p w:rsidR="00656DA0" w:rsidRDefault="00656DA0">
                  <w:pPr>
                    <w:pStyle w:val="Style10"/>
                    <w:spacing w:after="200"/>
                    <w:rPr>
                      <w:b/>
                    </w:rPr>
                  </w:pPr>
                </w:p>
              </w:tc>
            </w:tr>
            <w:tr w:rsidR="00656DA0">
              <w:tblPrEx>
                <w:tblCellMar>
                  <w:left w:w="70" w:type="dxa"/>
                  <w:right w:w="70" w:type="dxa"/>
                </w:tblCellMar>
              </w:tblPrEx>
              <w:trPr>
                <w:trHeight w:val="357"/>
              </w:trPr>
              <w:tc>
                <w:tcPr>
                  <w:tcW w:w="10847" w:type="dxa"/>
                  <w:gridSpan w:val="6"/>
                  <w:tcBorders>
                    <w:top w:val="double" w:sz="1" w:space="0" w:color="000000"/>
                    <w:left w:val="double" w:sz="1" w:space="0" w:color="000000"/>
                    <w:right w:val="double" w:sz="1" w:space="0" w:color="000000"/>
                  </w:tcBorders>
                  <w:shd w:val="clear" w:color="auto" w:fill="D9D9D9"/>
                </w:tcPr>
                <w:p w:rsidR="00656DA0" w:rsidRDefault="00656DA0">
                  <w:pPr>
                    <w:pStyle w:val="Style10"/>
                    <w:numPr>
                      <w:ilvl w:val="0"/>
                      <w:numId w:val="2"/>
                    </w:numPr>
                    <w:snapToGrid w:val="0"/>
                    <w:spacing w:line="240" w:lineRule="auto"/>
                  </w:pPr>
                  <w:r>
                    <w:rPr>
                      <w:b/>
                    </w:rPr>
                    <w:t xml:space="preserve">DANE IDENTYFIKACYJNE </w:t>
                  </w:r>
                </w:p>
              </w:tc>
            </w:tr>
            <w:tr w:rsidR="00656DA0">
              <w:tblPrEx>
                <w:tblCellMar>
                  <w:left w:w="70" w:type="dxa"/>
                  <w:right w:w="70" w:type="dxa"/>
                </w:tblCellMar>
              </w:tblPrEx>
              <w:trPr>
                <w:trHeight w:val="3689"/>
              </w:trPr>
              <w:tc>
                <w:tcPr>
                  <w:tcW w:w="10847" w:type="dxa"/>
                  <w:gridSpan w:val="6"/>
                  <w:tcBorders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D9D9D9"/>
                </w:tcPr>
                <w:p w:rsidR="00656DA0" w:rsidRDefault="00656DA0">
                  <w:pPr>
                    <w:snapToGrid w:val="0"/>
                    <w:spacing w:after="0" w:line="240" w:lineRule="auto"/>
                  </w:pPr>
                  <w:r>
                    <w:rPr>
                      <w:b/>
                      <w:sz w:val="20"/>
                      <w:szCs w:val="20"/>
                    </w:rPr>
                    <w:t xml:space="preserve"> D.1. OSOBA FIZYCZNA (</w:t>
                  </w:r>
                  <w:r>
                    <w:rPr>
                      <w:sz w:val="20"/>
                      <w:szCs w:val="20"/>
                    </w:rPr>
                    <w:t>w przypadku współwłaścicieli nieruchomości  należy także wypełnić załącznik do deklaracji DO1/A)</w:t>
                  </w:r>
                </w:p>
                <w:tbl>
                  <w:tblPr>
                    <w:tblW w:w="0" w:type="auto"/>
                    <w:tblInd w:w="49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225"/>
                    <w:gridCol w:w="1530"/>
                    <w:gridCol w:w="1296"/>
                    <w:gridCol w:w="338"/>
                    <w:gridCol w:w="88"/>
                    <w:gridCol w:w="1134"/>
                    <w:gridCol w:w="2093"/>
                  </w:tblGrid>
                  <w:tr w:rsidR="00656DA0">
                    <w:trPr>
                      <w:trHeight w:val="510"/>
                    </w:trPr>
                    <w:tc>
                      <w:tcPr>
                        <w:tcW w:w="4755" w:type="dxa"/>
                        <w:gridSpan w:val="2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snapToGrid w:val="0"/>
                          <w:spacing w:line="360" w:lineRule="auto"/>
                          <w:ind w:left="41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6. Nazwisko </w:t>
                        </w:r>
                      </w:p>
                      <w:p w:rsidR="00656DA0" w:rsidRDefault="00656DA0">
                        <w:pPr>
                          <w:pStyle w:val="Style10"/>
                          <w:spacing w:line="360" w:lineRule="auto"/>
                          <w:ind w:left="36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9" w:type="dxa"/>
                        <w:gridSpan w:val="5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snapToGrid w:val="0"/>
                          <w:spacing w:after="0" w:line="360" w:lineRule="auto"/>
                          <w:ind w:left="76"/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7. Imię</w:t>
                        </w:r>
                      </w:p>
                    </w:tc>
                  </w:tr>
                  <w:tr w:rsidR="00656DA0">
                    <w:trPr>
                      <w:trHeight w:val="510"/>
                    </w:trPr>
                    <w:tc>
                      <w:tcPr>
                        <w:tcW w:w="3225" w:type="dxa"/>
                        <w:tcBorders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snapToGrid w:val="0"/>
                          <w:spacing w:line="360" w:lineRule="auto"/>
                          <w:ind w:left="41"/>
                        </w:pPr>
                        <w:r>
                          <w:rPr>
                            <w:sz w:val="16"/>
                            <w:szCs w:val="16"/>
                          </w:rPr>
                          <w:t>8. Kraj</w:t>
                        </w:r>
                      </w:p>
                    </w:tc>
                    <w:tc>
                      <w:tcPr>
                        <w:tcW w:w="3164" w:type="dxa"/>
                        <w:gridSpan w:val="3"/>
                        <w:tcBorders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snapToGrid w:val="0"/>
                          <w:spacing w:line="360" w:lineRule="auto"/>
                        </w:pPr>
                        <w:r>
                          <w:rPr>
                            <w:sz w:val="16"/>
                            <w:szCs w:val="16"/>
                          </w:rPr>
                          <w:t>9. Województwo</w:t>
                        </w:r>
                      </w:p>
                    </w:tc>
                    <w:tc>
                      <w:tcPr>
                        <w:tcW w:w="3315" w:type="dxa"/>
                        <w:gridSpan w:val="3"/>
                        <w:tcBorders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snapToGrid w:val="0"/>
                          <w:spacing w:line="360" w:lineRule="auto"/>
                        </w:pPr>
                        <w:r>
                          <w:rPr>
                            <w:sz w:val="16"/>
                            <w:szCs w:val="16"/>
                          </w:rPr>
                          <w:t>10.</w:t>
                        </w:r>
                        <w:r w:rsidR="00F60B1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Powiat</w:t>
                        </w:r>
                      </w:p>
                      <w:p w:rsidR="00656DA0" w:rsidRDefault="00656DA0">
                        <w:pPr>
                          <w:pStyle w:val="Style10"/>
                          <w:spacing w:line="360" w:lineRule="auto"/>
                          <w:ind w:left="311" w:hanging="311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56DA0">
                    <w:trPr>
                      <w:trHeight w:val="570"/>
                    </w:trPr>
                    <w:tc>
                      <w:tcPr>
                        <w:tcW w:w="3225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snapToGrid w:val="0"/>
                          <w:spacing w:line="360" w:lineRule="auto"/>
                          <w:ind w:left="41"/>
                        </w:pPr>
                        <w:r>
                          <w:rPr>
                            <w:sz w:val="16"/>
                            <w:szCs w:val="16"/>
                          </w:rPr>
                          <w:t>11. Gmina</w:t>
                        </w:r>
                      </w:p>
                    </w:tc>
                    <w:tc>
                      <w:tcPr>
                        <w:tcW w:w="2826" w:type="dxa"/>
                        <w:gridSpan w:val="2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snapToGrid w:val="0"/>
                          <w:spacing w:line="360" w:lineRule="auto"/>
                        </w:pPr>
                        <w:r>
                          <w:rPr>
                            <w:sz w:val="16"/>
                            <w:szCs w:val="16"/>
                          </w:rPr>
                          <w:t>12. Ulica</w:t>
                        </w:r>
                      </w:p>
                    </w:tc>
                    <w:tc>
                      <w:tcPr>
                        <w:tcW w:w="1560" w:type="dxa"/>
                        <w:gridSpan w:val="3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snapToGrid w:val="0"/>
                          <w:spacing w:line="360" w:lineRule="auto"/>
                          <w:ind w:left="86"/>
                        </w:pPr>
                        <w:r>
                          <w:rPr>
                            <w:sz w:val="16"/>
                            <w:szCs w:val="16"/>
                          </w:rPr>
                          <w:t>13. Nr domu</w:t>
                        </w:r>
                      </w:p>
                    </w:tc>
                    <w:tc>
                      <w:tcPr>
                        <w:tcW w:w="2093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snapToGrid w:val="0"/>
                          <w:spacing w:line="360" w:lineRule="auto"/>
                          <w:ind w:left="85"/>
                        </w:pPr>
                        <w:r>
                          <w:rPr>
                            <w:sz w:val="16"/>
                            <w:szCs w:val="16"/>
                          </w:rPr>
                          <w:t>14. Nr lokalu</w:t>
                        </w:r>
                      </w:p>
                      <w:p w:rsidR="00656DA0" w:rsidRDefault="00656DA0">
                        <w:pPr>
                          <w:pStyle w:val="Style10"/>
                          <w:spacing w:line="360" w:lineRule="auto"/>
                          <w:ind w:left="311" w:hanging="311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56DA0">
                    <w:trPr>
                      <w:trHeight w:val="450"/>
                    </w:trPr>
                    <w:tc>
                      <w:tcPr>
                        <w:tcW w:w="3225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F60B1E">
                        <w:pPr>
                          <w:pStyle w:val="Style10"/>
                          <w:snapToGrid w:val="0"/>
                          <w:spacing w:line="360" w:lineRule="auto"/>
                          <w:ind w:left="41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15. </w:t>
                        </w:r>
                        <w:r w:rsidR="00656DA0">
                          <w:rPr>
                            <w:sz w:val="16"/>
                            <w:szCs w:val="16"/>
                          </w:rPr>
                          <w:t>Miejscowość</w:t>
                        </w:r>
                      </w:p>
                    </w:tc>
                    <w:tc>
                      <w:tcPr>
                        <w:tcW w:w="3252" w:type="dxa"/>
                        <w:gridSpan w:val="4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snapToGrid w:val="0"/>
                          <w:spacing w:line="360" w:lineRule="auto"/>
                        </w:pPr>
                        <w:r>
                          <w:rPr>
                            <w:sz w:val="16"/>
                            <w:szCs w:val="16"/>
                          </w:rPr>
                          <w:t>16. Kod pocztowy</w:t>
                        </w:r>
                      </w:p>
                    </w:tc>
                    <w:tc>
                      <w:tcPr>
                        <w:tcW w:w="3227" w:type="dxa"/>
                        <w:gridSpan w:val="2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snapToGrid w:val="0"/>
                          <w:spacing w:line="360" w:lineRule="auto"/>
                          <w:ind w:left="85"/>
                        </w:pPr>
                        <w:r>
                          <w:rPr>
                            <w:sz w:val="16"/>
                            <w:szCs w:val="16"/>
                          </w:rPr>
                          <w:t>17. Poczta</w:t>
                        </w:r>
                      </w:p>
                      <w:p w:rsidR="00656DA0" w:rsidRDefault="00656DA0">
                        <w:pPr>
                          <w:pStyle w:val="Style10"/>
                          <w:spacing w:line="360" w:lineRule="auto"/>
                          <w:ind w:left="311" w:hanging="311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56DA0">
                    <w:trPr>
                      <w:trHeight w:val="587"/>
                    </w:trPr>
                    <w:tc>
                      <w:tcPr>
                        <w:tcW w:w="4755" w:type="dxa"/>
                        <w:gridSpan w:val="2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snapToGrid w:val="0"/>
                          <w:spacing w:line="360" w:lineRule="auto"/>
                          <w:ind w:left="4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18. Nr telefonu</w:t>
                        </w:r>
                        <w:r>
                          <w:rPr>
                            <w:rStyle w:val="Odwoanieprzypisudolnego4"/>
                            <w:sz w:val="16"/>
                            <w:szCs w:val="16"/>
                          </w:rPr>
                          <w:footnoteReference w:id="1"/>
                        </w:r>
                      </w:p>
                      <w:p w:rsidR="00656DA0" w:rsidRDefault="00656DA0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9" w:type="dxa"/>
                        <w:gridSpan w:val="5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Pr="000C1821" w:rsidRDefault="000C1821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19. </w:t>
                        </w:r>
                        <w:r w:rsidR="00656DA0" w:rsidRPr="000C18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Adres e-mail</w:t>
                        </w:r>
                      </w:p>
                    </w:tc>
                  </w:tr>
                </w:tbl>
                <w:p w:rsidR="00656DA0" w:rsidRDefault="00656DA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56DA0">
              <w:tblPrEx>
                <w:tblCellMar>
                  <w:left w:w="70" w:type="dxa"/>
                  <w:right w:w="70" w:type="dxa"/>
                </w:tblCellMar>
              </w:tblPrEx>
              <w:trPr>
                <w:trHeight w:val="656"/>
              </w:trPr>
              <w:tc>
                <w:tcPr>
                  <w:tcW w:w="10847" w:type="dxa"/>
                  <w:gridSpan w:val="6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D9D9D9"/>
                </w:tcPr>
                <w:p w:rsidR="00656DA0" w:rsidRDefault="00F60B1E">
                  <w:pPr>
                    <w:pStyle w:val="Style10"/>
                    <w:snapToGrid w:val="0"/>
                    <w:spacing w:line="240" w:lineRule="auto"/>
                  </w:pPr>
                  <w:r>
                    <w:rPr>
                      <w:rFonts w:eastAsia="Arial"/>
                      <w:b/>
                      <w:bCs/>
                    </w:rPr>
                    <w:t xml:space="preserve"> </w:t>
                  </w:r>
                  <w:r w:rsidR="00656DA0">
                    <w:rPr>
                      <w:b/>
                      <w:bCs/>
                    </w:rPr>
                    <w:t>D.2. POZOSTAŁE PODMIOTY</w:t>
                  </w:r>
                </w:p>
                <w:tbl>
                  <w:tblPr>
                    <w:tblW w:w="0" w:type="auto"/>
                    <w:tblInd w:w="49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216"/>
                    <w:gridCol w:w="1569"/>
                    <w:gridCol w:w="1125"/>
                    <w:gridCol w:w="567"/>
                    <w:gridCol w:w="693"/>
                    <w:gridCol w:w="441"/>
                    <w:gridCol w:w="2093"/>
                  </w:tblGrid>
                  <w:tr w:rsidR="00656DA0">
                    <w:trPr>
                      <w:cantSplit/>
                      <w:trHeight w:val="114"/>
                    </w:trPr>
                    <w:tc>
                      <w:tcPr>
                        <w:tcW w:w="4785" w:type="dxa"/>
                        <w:gridSpan w:val="2"/>
                        <w:vMerge w:val="restart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snapToGrid w:val="0"/>
                          <w:spacing w:line="360" w:lineRule="auto"/>
                          <w:ind w:left="28"/>
                        </w:pPr>
                        <w:r>
                          <w:rPr>
                            <w:sz w:val="16"/>
                            <w:szCs w:val="16"/>
                          </w:rPr>
                          <w:t>20. Nazwisko i</w:t>
                        </w:r>
                        <w:r w:rsidR="00F60B1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imię/ Nazwa pełna </w:t>
                        </w:r>
                      </w:p>
                    </w:tc>
                    <w:tc>
                      <w:tcPr>
                        <w:tcW w:w="4919" w:type="dxa"/>
                        <w:gridSpan w:val="5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Pr="000C1821" w:rsidRDefault="00656DA0" w:rsidP="00F60B1E">
                        <w:pPr>
                          <w:snapToGrid w:val="0"/>
                          <w:spacing w:after="0" w:line="360" w:lineRule="auto"/>
                          <w:ind w:left="90"/>
                          <w:rPr>
                            <w:rFonts w:ascii="Arial" w:hAnsi="Arial" w:cs="Arial"/>
                          </w:rPr>
                        </w:pPr>
                        <w:r w:rsidRPr="000C18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21. Nazwa Skrócona</w:t>
                        </w:r>
                      </w:p>
                      <w:p w:rsidR="00656DA0" w:rsidRDefault="00656DA0">
                        <w:pPr>
                          <w:spacing w:after="0" w:line="360" w:lineRule="auto"/>
                          <w:ind w:left="346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56DA0">
                    <w:trPr>
                      <w:cantSplit/>
                      <w:trHeight w:val="111"/>
                    </w:trPr>
                    <w:tc>
                      <w:tcPr>
                        <w:tcW w:w="4785" w:type="dxa"/>
                        <w:gridSpan w:val="2"/>
                        <w:vMerge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/>
                    </w:tc>
                    <w:tc>
                      <w:tcPr>
                        <w:tcW w:w="2385" w:type="dxa"/>
                        <w:gridSpan w:val="3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 w:rsidP="003D1AC3">
                        <w:pPr>
                          <w:pStyle w:val="Style10"/>
                          <w:numPr>
                            <w:ilvl w:val="0"/>
                            <w:numId w:val="3"/>
                          </w:numPr>
                          <w:tabs>
                            <w:tab w:val="clear" w:pos="0"/>
                          </w:tabs>
                          <w:snapToGrid w:val="0"/>
                          <w:spacing w:line="360" w:lineRule="auto"/>
                          <w:ind w:left="374" w:hanging="284"/>
                        </w:pPr>
                        <w:r>
                          <w:rPr>
                            <w:sz w:val="16"/>
                            <w:szCs w:val="16"/>
                          </w:rPr>
                          <w:t>NIP</w:t>
                        </w:r>
                      </w:p>
                      <w:p w:rsidR="00656DA0" w:rsidRDefault="00656DA0">
                        <w:pPr>
                          <w:pStyle w:val="Style10"/>
                          <w:snapToGrid w:val="0"/>
                          <w:spacing w:line="360" w:lineRule="auto"/>
                          <w:ind w:left="360"/>
                          <w:rPr>
                            <w:sz w:val="16"/>
                            <w:szCs w:val="16"/>
                          </w:rPr>
                        </w:pPr>
                      </w:p>
                      <w:p w:rsidR="00656DA0" w:rsidRDefault="00656DA0">
                        <w:pPr>
                          <w:pStyle w:val="Style10"/>
                          <w:snapToGrid w:val="0"/>
                          <w:spacing w:line="360" w:lineRule="auto"/>
                          <w:ind w:left="36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34" w:type="dxa"/>
                        <w:gridSpan w:val="2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Pr="000C1821" w:rsidRDefault="00656DA0" w:rsidP="003D1AC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0"/>
                          </w:tabs>
                          <w:snapToGrid w:val="0"/>
                          <w:spacing w:after="0" w:line="360" w:lineRule="auto"/>
                          <w:ind w:left="399"/>
                          <w:rPr>
                            <w:rFonts w:ascii="Arial" w:hAnsi="Arial" w:cs="Arial"/>
                          </w:rPr>
                        </w:pPr>
                        <w:r w:rsidRPr="000C18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Regon</w:t>
                        </w:r>
                      </w:p>
                      <w:p w:rsidR="00656DA0" w:rsidRDefault="00656DA0">
                        <w:pPr>
                          <w:pStyle w:val="Style10"/>
                          <w:spacing w:line="360" w:lineRule="auto"/>
                          <w:ind w:left="346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56DA0">
                    <w:trPr>
                      <w:trHeight w:val="90"/>
                    </w:trPr>
                    <w:tc>
                      <w:tcPr>
                        <w:tcW w:w="3216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 w:rsidP="00E06B23">
                        <w:pPr>
                          <w:pStyle w:val="Style10"/>
                          <w:snapToGrid w:val="0"/>
                          <w:spacing w:line="360" w:lineRule="auto"/>
                          <w:ind w:left="339" w:hanging="283"/>
                        </w:pPr>
                        <w:r>
                          <w:rPr>
                            <w:sz w:val="16"/>
                            <w:szCs w:val="16"/>
                          </w:rPr>
                          <w:t>24 Kraj</w:t>
                        </w:r>
                      </w:p>
                    </w:tc>
                    <w:tc>
                      <w:tcPr>
                        <w:tcW w:w="3261" w:type="dxa"/>
                        <w:gridSpan w:val="3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 w:rsidP="00E06B23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84"/>
                        </w:pPr>
                        <w:r>
                          <w:rPr>
                            <w:sz w:val="16"/>
                            <w:szCs w:val="16"/>
                          </w:rPr>
                          <w:t>Województwo</w:t>
                        </w:r>
                      </w:p>
                    </w:tc>
                    <w:tc>
                      <w:tcPr>
                        <w:tcW w:w="3227" w:type="dxa"/>
                        <w:gridSpan w:val="3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56"/>
                        </w:pPr>
                        <w:r>
                          <w:rPr>
                            <w:rFonts w:eastAsia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Powiat</w:t>
                        </w:r>
                      </w:p>
                      <w:p w:rsidR="00656DA0" w:rsidRDefault="00656DA0">
                        <w:pPr>
                          <w:pStyle w:val="Style10"/>
                          <w:spacing w:line="360" w:lineRule="auto"/>
                          <w:ind w:left="356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56DA0">
                    <w:trPr>
                      <w:trHeight w:val="396"/>
                    </w:trPr>
                    <w:tc>
                      <w:tcPr>
                        <w:tcW w:w="3216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 w:rsidP="00E06B23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11" w:hanging="255"/>
                        </w:pPr>
                        <w:r>
                          <w:rPr>
                            <w:sz w:val="16"/>
                            <w:szCs w:val="16"/>
                          </w:rPr>
                          <w:t>Gmina</w:t>
                        </w:r>
                      </w:p>
                    </w:tc>
                    <w:tc>
                      <w:tcPr>
                        <w:tcW w:w="2694" w:type="dxa"/>
                        <w:gridSpan w:val="2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56"/>
                        </w:pPr>
                        <w:r>
                          <w:rPr>
                            <w:sz w:val="16"/>
                            <w:szCs w:val="16"/>
                          </w:rPr>
                          <w:t>Ulica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56" w:hanging="284"/>
                        </w:pPr>
                        <w:r>
                          <w:rPr>
                            <w:sz w:val="16"/>
                            <w:szCs w:val="16"/>
                          </w:rPr>
                          <w:t>Nr domu</w:t>
                        </w:r>
                      </w:p>
                    </w:tc>
                    <w:tc>
                      <w:tcPr>
                        <w:tcW w:w="2093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56" w:hanging="284"/>
                        </w:pPr>
                        <w:r>
                          <w:rPr>
                            <w:sz w:val="16"/>
                            <w:szCs w:val="16"/>
                          </w:rPr>
                          <w:t>Nr lokalu</w:t>
                        </w:r>
                      </w:p>
                      <w:p w:rsidR="00656DA0" w:rsidRDefault="00656DA0">
                        <w:pPr>
                          <w:pStyle w:val="Style10"/>
                          <w:spacing w:line="360" w:lineRule="auto"/>
                          <w:ind w:left="356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56DA0">
                    <w:trPr>
                      <w:trHeight w:val="90"/>
                    </w:trPr>
                    <w:tc>
                      <w:tcPr>
                        <w:tcW w:w="3216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11"/>
                        </w:pPr>
                        <w:r>
                          <w:rPr>
                            <w:sz w:val="16"/>
                            <w:szCs w:val="16"/>
                          </w:rPr>
                          <w:lastRenderedPageBreak/>
                          <w:t>Miejscowość</w:t>
                        </w:r>
                      </w:p>
                    </w:tc>
                    <w:tc>
                      <w:tcPr>
                        <w:tcW w:w="3261" w:type="dxa"/>
                        <w:gridSpan w:val="3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56"/>
                        </w:pPr>
                        <w:r>
                          <w:rPr>
                            <w:sz w:val="16"/>
                            <w:szCs w:val="16"/>
                          </w:rPr>
                          <w:t>Kod pocztowy</w:t>
                        </w:r>
                      </w:p>
                    </w:tc>
                    <w:tc>
                      <w:tcPr>
                        <w:tcW w:w="3227" w:type="dxa"/>
                        <w:gridSpan w:val="3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56"/>
                        </w:pPr>
                        <w:r>
                          <w:rPr>
                            <w:sz w:val="16"/>
                            <w:szCs w:val="16"/>
                          </w:rPr>
                          <w:t>Poczta</w:t>
                        </w:r>
                      </w:p>
                      <w:p w:rsidR="00656DA0" w:rsidRDefault="00656DA0">
                        <w:pPr>
                          <w:pStyle w:val="Style10"/>
                          <w:spacing w:line="360" w:lineRule="auto"/>
                          <w:ind w:left="356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56DA0">
                    <w:trPr>
                      <w:trHeight w:val="270"/>
                    </w:trPr>
                    <w:tc>
                      <w:tcPr>
                        <w:tcW w:w="4785" w:type="dxa"/>
                        <w:gridSpan w:val="2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11"/>
                        </w:pPr>
                        <w:r>
                          <w:rPr>
                            <w:sz w:val="16"/>
                            <w:szCs w:val="16"/>
                          </w:rPr>
                          <w:t>Nr telefonu</w:t>
                        </w:r>
                        <w:r>
                          <w:rPr>
                            <w:vertAlign w:val="superscript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19" w:type="dxa"/>
                        <w:gridSpan w:val="5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11"/>
                        </w:pPr>
                        <w:r>
                          <w:rPr>
                            <w:sz w:val="16"/>
                            <w:szCs w:val="16"/>
                          </w:rPr>
                          <w:t>Adres e-mail</w:t>
                        </w:r>
                      </w:p>
                    </w:tc>
                  </w:tr>
                  <w:tr w:rsidR="00656DA0">
                    <w:trPr>
                      <w:trHeight w:val="966"/>
                    </w:trPr>
                    <w:tc>
                      <w:tcPr>
                        <w:tcW w:w="9704" w:type="dxa"/>
                        <w:gridSpan w:val="7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1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Osoby upoważnione do reprezentowania</w:t>
                        </w:r>
                        <w:r>
                          <w:rPr>
                            <w:rStyle w:val="Odwoanieprzypisudolnego4"/>
                            <w:sz w:val="16"/>
                            <w:szCs w:val="16"/>
                          </w:rPr>
                          <w:footnoteReference w:id="2"/>
                        </w:r>
                      </w:p>
                      <w:p w:rsidR="00656DA0" w:rsidRDefault="00656DA0">
                        <w:pPr>
                          <w:pStyle w:val="Style10"/>
                          <w:spacing w:line="360" w:lineRule="auto"/>
                          <w:ind w:left="360"/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______________________________________________________________________________________________________</w:t>
                        </w:r>
                      </w:p>
                      <w:p w:rsidR="00656DA0" w:rsidRDefault="00656DA0">
                        <w:pPr>
                          <w:pStyle w:val="Style10"/>
                          <w:spacing w:line="360" w:lineRule="auto"/>
                          <w:ind w:left="360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_______________________________________podstawa </w:t>
                        </w:r>
                        <w:r w:rsidR="003D1AC3">
                          <w:rPr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z w:val="16"/>
                            <w:szCs w:val="16"/>
                          </w:rPr>
                          <w:t>mocowania_________________________</w:t>
                        </w:r>
                        <w:r w:rsidR="003D1AC3">
                          <w:rPr>
                            <w:sz w:val="16"/>
                            <w:szCs w:val="16"/>
                          </w:rPr>
                          <w:t>____________________</w:t>
                        </w:r>
                      </w:p>
                      <w:p w:rsidR="00656DA0" w:rsidRDefault="00656DA0">
                        <w:pPr>
                          <w:pStyle w:val="Style10"/>
                          <w:spacing w:line="360" w:lineRule="auto"/>
                          <w:ind w:left="360"/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______________________________________________________________________________________________________</w:t>
                        </w:r>
                      </w:p>
                      <w:p w:rsidR="00656DA0" w:rsidRDefault="00656DA0">
                        <w:pPr>
                          <w:pStyle w:val="Style10"/>
                          <w:spacing w:line="360" w:lineRule="auto"/>
                          <w:ind w:left="360"/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_______________________________________podstawa umocowania____________________</w:t>
                        </w:r>
                        <w:r w:rsidR="003D1AC3"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  <w:p w:rsidR="00656DA0" w:rsidRDefault="00656DA0">
                        <w:pPr>
                          <w:pStyle w:val="Style10"/>
                          <w:spacing w:line="360" w:lineRule="auto"/>
                          <w:ind w:left="360"/>
                        </w:pPr>
                        <w:r>
                          <w:rPr>
                            <w:sz w:val="16"/>
                            <w:szCs w:val="16"/>
                          </w:rPr>
                          <w:t>Sposób reprezentacji:</w:t>
                        </w:r>
                        <w:r>
                          <w:rPr>
                            <w:rStyle w:val="Znakiprzypiswdolnych"/>
                            <w:sz w:val="20"/>
                            <w:szCs w:val="20"/>
                          </w:rPr>
                          <w:footnoteReference w:id="3"/>
                        </w:r>
                        <w:r>
                          <w:rPr>
                            <w:sz w:val="16"/>
                            <w:szCs w:val="16"/>
                          </w:rPr>
                          <w:t>__________________________________________________________</w:t>
                        </w:r>
                        <w:r w:rsidR="003D1AC3">
                          <w:rPr>
                            <w:sz w:val="16"/>
                            <w:szCs w:val="16"/>
                          </w:rPr>
                          <w:t>__________________________</w:t>
                        </w:r>
                      </w:p>
                      <w:p w:rsidR="00656DA0" w:rsidRDefault="00656DA0">
                        <w:pPr>
                          <w:pStyle w:val="Style10"/>
                          <w:spacing w:line="360" w:lineRule="auto"/>
                          <w:ind w:left="360"/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_____________________________________________________________________________________________________</w:t>
                        </w:r>
                        <w:r w:rsidR="003D1AC3">
                          <w:rPr>
                            <w:sz w:val="16"/>
                            <w:szCs w:val="16"/>
                          </w:rPr>
                          <w:t>_</w:t>
                        </w:r>
                      </w:p>
                      <w:p w:rsidR="00656DA0" w:rsidRDefault="00656DA0">
                        <w:pPr>
                          <w:pStyle w:val="Style10"/>
                          <w:spacing w:line="360" w:lineRule="auto"/>
                          <w:ind w:left="36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56DA0" w:rsidRDefault="00656DA0">
                  <w:pPr>
                    <w:pStyle w:val="Style10"/>
                    <w:spacing w:after="200"/>
                    <w:rPr>
                      <w:b/>
                    </w:rPr>
                  </w:pPr>
                </w:p>
              </w:tc>
            </w:tr>
            <w:tr w:rsidR="00656DA0">
              <w:tblPrEx>
                <w:tblCellMar>
                  <w:left w:w="70" w:type="dxa"/>
                  <w:right w:w="70" w:type="dxa"/>
                </w:tblCellMar>
              </w:tblPrEx>
              <w:trPr>
                <w:trHeight w:val="2940"/>
              </w:trPr>
              <w:tc>
                <w:tcPr>
                  <w:tcW w:w="10847" w:type="dxa"/>
                  <w:gridSpan w:val="6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D9D9D9"/>
                </w:tcPr>
                <w:p w:rsidR="00656DA0" w:rsidRDefault="00F60B1E">
                  <w:pPr>
                    <w:pStyle w:val="Style10"/>
                    <w:snapToGrid w:val="0"/>
                    <w:spacing w:line="240" w:lineRule="auto"/>
                  </w:pPr>
                  <w:r>
                    <w:rPr>
                      <w:rFonts w:eastAsia="Arial"/>
                      <w:b/>
                    </w:rPr>
                    <w:lastRenderedPageBreak/>
                    <w:t xml:space="preserve"> </w:t>
                  </w:r>
                  <w:r w:rsidR="00656DA0">
                    <w:rPr>
                      <w:b/>
                    </w:rPr>
                    <w:t>D.3. ADRES DO KORESPONDENCJI – jeśli jest inny niż adres</w:t>
                  </w:r>
                  <w:r>
                    <w:rPr>
                      <w:b/>
                    </w:rPr>
                    <w:t xml:space="preserve"> </w:t>
                  </w:r>
                  <w:r w:rsidR="00656DA0">
                    <w:rPr>
                      <w:b/>
                    </w:rPr>
                    <w:t>podany w części D.1 lub D.2.</w:t>
                  </w:r>
                </w:p>
                <w:p w:rsidR="00656DA0" w:rsidRDefault="00656DA0">
                  <w:pPr>
                    <w:pStyle w:val="Style10"/>
                    <w:spacing w:line="240" w:lineRule="auto"/>
                    <w:rPr>
                      <w:b/>
                    </w:rPr>
                  </w:pPr>
                </w:p>
                <w:tbl>
                  <w:tblPr>
                    <w:tblW w:w="0" w:type="auto"/>
                    <w:tblInd w:w="49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216"/>
                    <w:gridCol w:w="2835"/>
                    <w:gridCol w:w="426"/>
                    <w:gridCol w:w="1134"/>
                    <w:gridCol w:w="2093"/>
                  </w:tblGrid>
                  <w:tr w:rsidR="00656DA0">
                    <w:trPr>
                      <w:trHeight w:val="90"/>
                    </w:trPr>
                    <w:tc>
                      <w:tcPr>
                        <w:tcW w:w="3216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11"/>
                        </w:pPr>
                        <w:r>
                          <w:rPr>
                            <w:sz w:val="16"/>
                            <w:szCs w:val="16"/>
                          </w:rPr>
                          <w:t>Kraj</w:t>
                        </w:r>
                      </w:p>
                    </w:tc>
                    <w:tc>
                      <w:tcPr>
                        <w:tcW w:w="3261" w:type="dxa"/>
                        <w:gridSpan w:val="2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56"/>
                        </w:pPr>
                        <w:r>
                          <w:rPr>
                            <w:sz w:val="16"/>
                            <w:szCs w:val="16"/>
                          </w:rPr>
                          <w:t>Województwo</w:t>
                        </w:r>
                      </w:p>
                    </w:tc>
                    <w:tc>
                      <w:tcPr>
                        <w:tcW w:w="3227" w:type="dxa"/>
                        <w:gridSpan w:val="2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55"/>
                        </w:pPr>
                        <w:r>
                          <w:rPr>
                            <w:rFonts w:eastAsia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Powiat</w:t>
                        </w:r>
                      </w:p>
                      <w:p w:rsidR="00656DA0" w:rsidRDefault="00656DA0">
                        <w:pPr>
                          <w:pStyle w:val="Style10"/>
                          <w:spacing w:line="360" w:lineRule="auto"/>
                          <w:ind w:left="36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56DA0">
                    <w:trPr>
                      <w:trHeight w:val="90"/>
                    </w:trPr>
                    <w:tc>
                      <w:tcPr>
                        <w:tcW w:w="3216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11"/>
                        </w:pPr>
                        <w:r>
                          <w:rPr>
                            <w:sz w:val="16"/>
                            <w:szCs w:val="16"/>
                          </w:rPr>
                          <w:t>Gmina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56"/>
                        </w:pPr>
                        <w:r>
                          <w:rPr>
                            <w:sz w:val="16"/>
                            <w:szCs w:val="16"/>
                          </w:rPr>
                          <w:t>Ulica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56"/>
                        </w:pPr>
                        <w:r>
                          <w:rPr>
                            <w:sz w:val="16"/>
                            <w:szCs w:val="16"/>
                          </w:rPr>
                          <w:t>Nr domu</w:t>
                        </w:r>
                      </w:p>
                    </w:tc>
                    <w:tc>
                      <w:tcPr>
                        <w:tcW w:w="2093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55"/>
                        </w:pPr>
                        <w:r>
                          <w:rPr>
                            <w:sz w:val="16"/>
                            <w:szCs w:val="16"/>
                          </w:rPr>
                          <w:t>Nr lokalu</w:t>
                        </w:r>
                      </w:p>
                      <w:p w:rsidR="00656DA0" w:rsidRDefault="00656DA0">
                        <w:pPr>
                          <w:pStyle w:val="Style10"/>
                          <w:spacing w:line="360" w:lineRule="auto"/>
                          <w:ind w:left="36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56DA0">
                    <w:trPr>
                      <w:trHeight w:val="90"/>
                    </w:trPr>
                    <w:tc>
                      <w:tcPr>
                        <w:tcW w:w="3216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11"/>
                        </w:pPr>
                        <w:r>
                          <w:rPr>
                            <w:sz w:val="16"/>
                            <w:szCs w:val="16"/>
                          </w:rPr>
                          <w:t>Miejscowość</w:t>
                        </w:r>
                      </w:p>
                    </w:tc>
                    <w:tc>
                      <w:tcPr>
                        <w:tcW w:w="3261" w:type="dxa"/>
                        <w:gridSpan w:val="2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56"/>
                        </w:pPr>
                        <w:r>
                          <w:rPr>
                            <w:sz w:val="16"/>
                            <w:szCs w:val="16"/>
                          </w:rPr>
                          <w:t>Kod pocztowy</w:t>
                        </w:r>
                      </w:p>
                    </w:tc>
                    <w:tc>
                      <w:tcPr>
                        <w:tcW w:w="3227" w:type="dxa"/>
                        <w:gridSpan w:val="2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55"/>
                        </w:pPr>
                        <w:r>
                          <w:rPr>
                            <w:sz w:val="16"/>
                            <w:szCs w:val="16"/>
                          </w:rPr>
                          <w:t>Poczta</w:t>
                        </w:r>
                      </w:p>
                      <w:p w:rsidR="00656DA0" w:rsidRDefault="00656DA0">
                        <w:pPr>
                          <w:pStyle w:val="Style10"/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56DA0">
                    <w:trPr>
                      <w:trHeight w:val="270"/>
                    </w:trPr>
                    <w:tc>
                      <w:tcPr>
                        <w:tcW w:w="9704" w:type="dxa"/>
                        <w:gridSpan w:val="5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11"/>
                        </w:pPr>
                        <w:r>
                          <w:rPr>
                            <w:sz w:val="16"/>
                            <w:szCs w:val="16"/>
                          </w:rPr>
                          <w:t>Nr telefonu</w:t>
                        </w:r>
                        <w:r>
                          <w:rPr>
                            <w:vertAlign w:val="superscript"/>
                          </w:rPr>
                          <w:t>1</w:t>
                        </w:r>
                      </w:p>
                    </w:tc>
                  </w:tr>
                </w:tbl>
                <w:p w:rsidR="00656DA0" w:rsidRDefault="00656DA0">
                  <w:pPr>
                    <w:pStyle w:val="Style10"/>
                    <w:spacing w:after="200"/>
                    <w:rPr>
                      <w:b/>
                    </w:rPr>
                  </w:pPr>
                </w:p>
              </w:tc>
            </w:tr>
            <w:tr w:rsidR="00656DA0">
              <w:tblPrEx>
                <w:tblCellMar>
                  <w:left w:w="70" w:type="dxa"/>
                  <w:right w:w="70" w:type="dxa"/>
                </w:tblCellMar>
              </w:tblPrEx>
              <w:trPr>
                <w:trHeight w:val="720"/>
              </w:trPr>
              <w:tc>
                <w:tcPr>
                  <w:tcW w:w="10847" w:type="dxa"/>
                  <w:gridSpan w:val="6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D9D9D9"/>
                </w:tcPr>
                <w:p w:rsidR="00656DA0" w:rsidRPr="00E06B23" w:rsidRDefault="00656DA0">
                  <w:pPr>
                    <w:pStyle w:val="Style10"/>
                    <w:snapToGrid w:val="0"/>
                    <w:spacing w:line="240" w:lineRule="auto"/>
                  </w:pPr>
                  <w:r>
                    <w:rPr>
                      <w:b/>
                    </w:rPr>
                    <w:t>D.4. DANE NIERUCHOMOŚCI – w której zamieszkują mieszkańcy</w:t>
                  </w:r>
                </w:p>
                <w:p w:rsidR="00656DA0" w:rsidRDefault="00656DA0">
                  <w:pPr>
                    <w:pStyle w:val="Style10"/>
                    <w:snapToGrid w:val="0"/>
                    <w:spacing w:line="240" w:lineRule="auto"/>
                  </w:pPr>
                </w:p>
                <w:tbl>
                  <w:tblPr>
                    <w:tblW w:w="0" w:type="auto"/>
                    <w:tblInd w:w="49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216"/>
                    <w:gridCol w:w="2835"/>
                    <w:gridCol w:w="426"/>
                    <w:gridCol w:w="1134"/>
                    <w:gridCol w:w="2093"/>
                  </w:tblGrid>
                  <w:tr w:rsidR="00656DA0">
                    <w:trPr>
                      <w:trHeight w:val="90"/>
                    </w:trPr>
                    <w:tc>
                      <w:tcPr>
                        <w:tcW w:w="3216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Pr="003D1AC3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11"/>
                        </w:pPr>
                        <w:r w:rsidRPr="003D1AC3">
                          <w:rPr>
                            <w:sz w:val="16"/>
                            <w:szCs w:val="16"/>
                          </w:rPr>
                          <w:t>Gmina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Pr="003D1AC3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56"/>
                        </w:pPr>
                        <w:r w:rsidRPr="003D1AC3">
                          <w:rPr>
                            <w:sz w:val="16"/>
                            <w:szCs w:val="16"/>
                          </w:rPr>
                          <w:t>Ulica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Pr="003D1AC3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56"/>
                        </w:pPr>
                        <w:r w:rsidRPr="003D1AC3">
                          <w:rPr>
                            <w:sz w:val="16"/>
                            <w:szCs w:val="16"/>
                          </w:rPr>
                          <w:t>Nr domu</w:t>
                        </w:r>
                      </w:p>
                    </w:tc>
                    <w:tc>
                      <w:tcPr>
                        <w:tcW w:w="2093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Pr="003D1AC3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55"/>
                        </w:pPr>
                        <w:r w:rsidRPr="003D1AC3">
                          <w:rPr>
                            <w:sz w:val="16"/>
                            <w:szCs w:val="16"/>
                          </w:rPr>
                          <w:t>Nr lokalu</w:t>
                        </w:r>
                      </w:p>
                      <w:p w:rsidR="00656DA0" w:rsidRPr="003D1AC3" w:rsidRDefault="00656DA0">
                        <w:pPr>
                          <w:pStyle w:val="Style10"/>
                          <w:spacing w:line="360" w:lineRule="auto"/>
                          <w:ind w:left="36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56DA0">
                    <w:trPr>
                      <w:trHeight w:val="90"/>
                    </w:trPr>
                    <w:tc>
                      <w:tcPr>
                        <w:tcW w:w="3216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Pr="003D1AC3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11"/>
                        </w:pPr>
                        <w:r w:rsidRPr="003D1AC3">
                          <w:rPr>
                            <w:sz w:val="16"/>
                            <w:szCs w:val="16"/>
                          </w:rPr>
                          <w:t>Miejscowość</w:t>
                        </w:r>
                      </w:p>
                    </w:tc>
                    <w:tc>
                      <w:tcPr>
                        <w:tcW w:w="3261" w:type="dxa"/>
                        <w:gridSpan w:val="2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FFFFFF"/>
                      </w:tcPr>
                      <w:p w:rsidR="00656DA0" w:rsidRPr="003D1AC3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56"/>
                        </w:pPr>
                        <w:r w:rsidRPr="003D1AC3">
                          <w:rPr>
                            <w:sz w:val="16"/>
                            <w:szCs w:val="16"/>
                          </w:rPr>
                          <w:t>Kod pocztowy</w:t>
                        </w:r>
                      </w:p>
                    </w:tc>
                    <w:tc>
                      <w:tcPr>
                        <w:tcW w:w="3227" w:type="dxa"/>
                        <w:gridSpan w:val="2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Pr="003D1AC3" w:rsidRDefault="00656DA0">
                        <w:pPr>
                          <w:pStyle w:val="Style10"/>
                          <w:numPr>
                            <w:ilvl w:val="0"/>
                            <w:numId w:val="5"/>
                          </w:numPr>
                          <w:snapToGrid w:val="0"/>
                          <w:spacing w:line="360" w:lineRule="auto"/>
                          <w:ind w:left="355"/>
                        </w:pPr>
                        <w:r w:rsidRPr="003D1AC3">
                          <w:rPr>
                            <w:sz w:val="16"/>
                            <w:szCs w:val="16"/>
                          </w:rPr>
                          <w:t>Poczta</w:t>
                        </w:r>
                      </w:p>
                      <w:p w:rsidR="00656DA0" w:rsidRPr="003D1AC3" w:rsidRDefault="00656DA0">
                        <w:pPr>
                          <w:pStyle w:val="Style10"/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56DA0" w:rsidRDefault="00656DA0">
                  <w:pPr>
                    <w:pStyle w:val="Style10"/>
                    <w:spacing w:after="200"/>
                    <w:rPr>
                      <w:b/>
                    </w:rPr>
                  </w:pPr>
                </w:p>
              </w:tc>
            </w:tr>
            <w:tr w:rsidR="00656DA0">
              <w:tblPrEx>
                <w:tblCellMar>
                  <w:left w:w="70" w:type="dxa"/>
                  <w:right w:w="70" w:type="dxa"/>
                </w:tblCellMar>
              </w:tblPrEx>
              <w:trPr>
                <w:trHeight w:val="720"/>
              </w:trPr>
              <w:tc>
                <w:tcPr>
                  <w:tcW w:w="10847" w:type="dxa"/>
                  <w:gridSpan w:val="6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D9D9D9"/>
                </w:tcPr>
                <w:p w:rsidR="00656DA0" w:rsidRDefault="00656DA0">
                  <w:pPr>
                    <w:pStyle w:val="Style10"/>
                    <w:numPr>
                      <w:ilvl w:val="0"/>
                      <w:numId w:val="2"/>
                    </w:numPr>
                    <w:snapToGrid w:val="0"/>
                    <w:spacing w:line="240" w:lineRule="auto"/>
                  </w:pPr>
                  <w:r>
                    <w:rPr>
                      <w:b/>
                      <w:bCs/>
                    </w:rPr>
                    <w:t>OŚWIADCZENIE O SPOSOBIE ZBIERANIA I GROMADZENIA ODPADÓW ULEGAJĄCYCH BIODEGRADACJI I ODPADÓW ZIELONYCH.</w:t>
                  </w:r>
                </w:p>
                <w:tbl>
                  <w:tblPr>
                    <w:tblW w:w="0" w:type="auto"/>
                    <w:tblInd w:w="49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704"/>
                  </w:tblGrid>
                  <w:tr w:rsidR="00656DA0">
                    <w:trPr>
                      <w:trHeight w:val="800"/>
                    </w:trPr>
                    <w:tc>
                      <w:tcPr>
                        <w:tcW w:w="9704" w:type="dxa"/>
                        <w:tcBorders>
                          <w:top w:val="double" w:sz="1" w:space="0" w:color="000000"/>
                          <w:left w:val="double" w:sz="1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Default="003D1AC3" w:rsidP="000C1821">
                        <w:pPr>
                          <w:numPr>
                            <w:ilvl w:val="0"/>
                            <w:numId w:val="5"/>
                          </w:numPr>
                          <w:snapToGrid w:val="0"/>
                          <w:spacing w:after="0"/>
                          <w:ind w:left="293" w:hanging="284"/>
                        </w:pPr>
                        <w:r>
                          <w:rPr>
                            <w:noProof/>
                            <w:lang w:eastAsia="pl-PL"/>
                          </w:rPr>
                          <w:pict>
                            <v:rect id="_x0000_s1040" style="position:absolute;left:0;text-align:left;margin-left:168.05pt;margin-top:29.45pt;width:17.5pt;height:16.75pt;z-index:251664896;mso-wrap-style:none;mso-position-horizontal-relative:margin;v-text-anchor:middle" strokeweight=".26mm">
                              <v:fill color2="black"/>
                              <v:stroke endcap="square"/>
                            </v:rect>
                          </w:pict>
                        </w:r>
                        <w:r w:rsidR="00656DA0">
                          <w:pict>
                            <v:rect id="Kształt10" o:spid="_x0000_s1038" style="position:absolute;left:0;text-align:left;margin-left:609.45pt;margin-top:28.8pt;width:16.5pt;height:14.25pt;z-index:251662848;mso-wrap-style:none;v-text-anchor:middle" strokeweight=".26mm">
                              <v:fill color2="black"/>
                              <v:stroke endcap="square"/>
                            </v:rect>
                          </w:pict>
                        </w:r>
                        <w:r w:rsidR="00656DA0">
                          <w:rPr>
                            <w:b/>
                            <w:color w:val="000000"/>
                            <w:shd w:val="clear" w:color="auto" w:fill="E7E6E6"/>
                          </w:rPr>
                          <w:t xml:space="preserve"> </w:t>
                        </w:r>
                        <w:r w:rsidR="00656DA0">
                          <w:rPr>
                            <w:color w:val="000000"/>
                            <w:shd w:val="clear" w:color="auto" w:fill="E7E6E6"/>
                          </w:rPr>
                          <w:t>W przypadku nieruchomości jednorodzinnych zaznaczyć czy wykorzystywany jest kompostownik? (zaznaczyć właściwy kwadrat)</w:t>
                        </w:r>
                      </w:p>
                      <w:p w:rsidR="00656DA0" w:rsidRDefault="003D1AC3" w:rsidP="003D1AC3">
                        <w:pPr>
                          <w:pStyle w:val="Style10"/>
                          <w:spacing w:after="200"/>
                          <w:ind w:left="906"/>
                        </w:pPr>
                        <w:r>
                          <w:rPr>
                            <w:noProof/>
                            <w:lang w:eastAsia="pl-PL"/>
                          </w:rPr>
                          <w:pict>
                            <v:rect id="_x0000_s1039" style="position:absolute;left:0;text-align:left;margin-left:23.55pt;margin-top:.05pt;width:17.5pt;height:16.75pt;z-index:251663872;mso-wrap-style:none;mso-position-horizontal-relative:margin;v-text-anchor:middle" strokeweight=".26mm">
                              <v:fill color2="black"/>
                              <v:stroke endcap="square"/>
                            </v:rect>
                          </w:pict>
                        </w:r>
                        <w:r w:rsidR="00656DA0">
                          <w:pict>
                            <v:rect id="Kształt12" o:spid="_x0000_s1033" style="position:absolute;left:0;text-align:left;margin-left:609.45pt;margin-top:-1.4pt;width:16.5pt;height:14.25pt;z-index:251657728;mso-wrap-style:none;v-text-anchor:middle" strokeweight=".26mm">
                              <v:fill color2="black"/>
                              <v:stroke endcap="square"/>
                            </v:rect>
                          </w:pict>
                        </w:r>
                        <w:r w:rsidR="00656DA0">
                          <w:pict>
                            <v:rect id="Kształt11" o:spid="_x0000_s1034" style="position:absolute;left:0;text-align:left;margin-left:609.45pt;margin-top:-1.4pt;width:.05pt;height:14.25pt;z-index:251658752;mso-wrap-style:none;mso-position-horizontal-relative:page;v-text-anchor:middle" strokeweight=".26mm">
                              <v:fill color2="black"/>
                              <v:stroke endcap="square"/>
                            </v:rect>
                          </w:pict>
                        </w:r>
                        <w:r w:rsidR="00656DA0">
                          <w:t>TAK                                    NIE</w:t>
                        </w:r>
                      </w:p>
                    </w:tc>
                  </w:tr>
                </w:tbl>
                <w:p w:rsidR="00656DA0" w:rsidRDefault="00656DA0">
                  <w:pPr>
                    <w:pStyle w:val="Style10"/>
                    <w:spacing w:after="200"/>
                    <w:rPr>
                      <w:b/>
                    </w:rPr>
                  </w:pPr>
                </w:p>
              </w:tc>
            </w:tr>
            <w:tr w:rsidR="00656DA0">
              <w:tblPrEx>
                <w:tblCellMar>
                  <w:left w:w="70" w:type="dxa"/>
                  <w:right w:w="70" w:type="dxa"/>
                </w:tblCellMar>
              </w:tblPrEx>
              <w:trPr>
                <w:trHeight w:val="3600"/>
              </w:trPr>
              <w:tc>
                <w:tcPr>
                  <w:tcW w:w="10847" w:type="dxa"/>
                  <w:gridSpan w:val="6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D9D9D9"/>
                </w:tcPr>
                <w:p w:rsidR="00656DA0" w:rsidRDefault="00656DA0">
                  <w:pPr>
                    <w:pStyle w:val="Style10"/>
                    <w:numPr>
                      <w:ilvl w:val="0"/>
                      <w:numId w:val="2"/>
                    </w:numPr>
                    <w:snapToGrid w:val="0"/>
                    <w:spacing w:line="240" w:lineRule="auto"/>
                  </w:pPr>
                  <w:r>
                    <w:rPr>
                      <w:b/>
                      <w:bCs/>
                    </w:rPr>
                    <w:t>OPŁATA ZA GOSPODAROWANIE ODPADAMI KOMUNALNYMI.</w:t>
                  </w:r>
                </w:p>
                <w:tbl>
                  <w:tblPr>
                    <w:tblW w:w="0" w:type="auto"/>
                    <w:tblInd w:w="49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975"/>
                    <w:gridCol w:w="2732"/>
                  </w:tblGrid>
                  <w:tr w:rsidR="00656DA0" w:rsidTr="000C1821">
                    <w:trPr>
                      <w:trHeight w:val="1104"/>
                    </w:trPr>
                    <w:tc>
                      <w:tcPr>
                        <w:tcW w:w="6975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D9D9D9"/>
                      </w:tcPr>
                      <w:p w:rsidR="00656DA0" w:rsidRDefault="00656DA0">
                        <w:pPr>
                          <w:pStyle w:val="Style10"/>
                          <w:snapToGrid w:val="0"/>
                          <w:spacing w:line="240" w:lineRule="auto"/>
                        </w:pPr>
                        <w:r>
                          <w:rPr>
                            <w:b/>
                          </w:rPr>
                          <w:t xml:space="preserve">Stawka opłaty </w:t>
                        </w:r>
                        <w:r>
                          <w:t>określona w uchwale Rady Miejskiej w Głownie w sprawie wysokości ustalania stawki opłaty za gospodarowanie odpadami komunalnymi dla właścicieli na których zamieszkują mieszkańcy</w:t>
                        </w:r>
                      </w:p>
                    </w:tc>
                    <w:tc>
                      <w:tcPr>
                        <w:tcW w:w="2732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tabs>
                            <w:tab w:val="right" w:pos="2560"/>
                          </w:tabs>
                          <w:snapToGrid w:val="0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56.</w:t>
                        </w:r>
                      </w:p>
                      <w:p w:rsidR="00656DA0" w:rsidRDefault="00656DA0">
                        <w:pPr>
                          <w:tabs>
                            <w:tab w:val="right" w:pos="2560"/>
                          </w:tabs>
                          <w:snapToGrid w:val="0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 xml:space="preserve">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zł/osobę</w:t>
                        </w:r>
                      </w:p>
                    </w:tc>
                  </w:tr>
                  <w:tr w:rsidR="00656DA0">
                    <w:trPr>
                      <w:trHeight w:val="90"/>
                    </w:trPr>
                    <w:tc>
                      <w:tcPr>
                        <w:tcW w:w="6975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D9D9D9"/>
                      </w:tcPr>
                      <w:p w:rsidR="00656DA0" w:rsidRDefault="00656DA0">
                        <w:pPr>
                          <w:pStyle w:val="Style10"/>
                          <w:snapToGrid w:val="0"/>
                          <w:spacing w:line="240" w:lineRule="auto"/>
                        </w:pPr>
                        <w:r>
                          <w:t xml:space="preserve">Liczba osób zamieszkujących nieruchomość wskazaną w części D.4. </w:t>
                        </w:r>
                      </w:p>
                    </w:tc>
                    <w:tc>
                      <w:tcPr>
                        <w:tcW w:w="2732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snapToGrid w:val="0"/>
                          <w:spacing w:line="240" w:lineRule="auto"/>
                        </w:pPr>
                        <w:r>
                          <w:t xml:space="preserve">57.         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656DA0" w:rsidRDefault="00656DA0">
                        <w:pPr>
                          <w:pStyle w:val="Style10"/>
                          <w:spacing w:line="240" w:lineRule="auto"/>
                        </w:pPr>
                      </w:p>
                    </w:tc>
                  </w:tr>
                  <w:tr w:rsidR="00656DA0" w:rsidTr="000C1821">
                    <w:trPr>
                      <w:trHeight w:val="716"/>
                    </w:trPr>
                    <w:tc>
                      <w:tcPr>
                        <w:tcW w:w="6975" w:type="dxa"/>
                        <w:tcBorders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D9D9D9"/>
                      </w:tcPr>
                      <w:p w:rsidR="00656DA0" w:rsidRDefault="00656DA0">
                        <w:pPr>
                          <w:pStyle w:val="Style10"/>
                          <w:snapToGrid w:val="0"/>
                          <w:spacing w:line="240" w:lineRule="auto"/>
                        </w:pPr>
                        <w:r>
                          <w:t>Miesięczna kwota opłaty (k</w:t>
                        </w:r>
                        <w:r w:rsidR="00F60B1E">
                          <w:t xml:space="preserve">wotę z poz. 56 należy pomnożyć </w:t>
                        </w:r>
                        <w:r>
                          <w:t xml:space="preserve">przez </w:t>
                        </w:r>
                        <w:r w:rsidR="000C1821">
                          <w:t>liczbę osób wskazaną w poz. 57)</w:t>
                        </w:r>
                      </w:p>
                    </w:tc>
                    <w:tc>
                      <w:tcPr>
                        <w:tcW w:w="2732" w:type="dxa"/>
                        <w:tcBorders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snapToGrid w:val="0"/>
                          <w:spacing w:line="240" w:lineRule="auto"/>
                        </w:pPr>
                        <w:r>
                          <w:t xml:space="preserve">58.       </w:t>
                        </w:r>
                      </w:p>
                      <w:p w:rsidR="00656DA0" w:rsidRDefault="00656DA0" w:rsidP="000C1821">
                        <w:pPr>
                          <w:pStyle w:val="Style10"/>
                          <w:snapToGrid w:val="0"/>
                          <w:spacing w:line="240" w:lineRule="auto"/>
                          <w:ind w:left="1444"/>
                        </w:pPr>
                        <w:r>
                          <w:rPr>
                            <w:b/>
                          </w:rPr>
                          <w:t>zł/miesiąc</w:t>
                        </w:r>
                      </w:p>
                    </w:tc>
                  </w:tr>
                  <w:tr w:rsidR="00656DA0" w:rsidTr="000C1821">
                    <w:trPr>
                      <w:trHeight w:val="698"/>
                    </w:trPr>
                    <w:tc>
                      <w:tcPr>
                        <w:tcW w:w="6975" w:type="dxa"/>
                        <w:tcBorders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D9D9D9"/>
                      </w:tcPr>
                      <w:p w:rsidR="00656DA0" w:rsidRDefault="00656DA0">
                        <w:pPr>
                          <w:pStyle w:val="Style10"/>
                          <w:snapToGrid w:val="0"/>
                          <w:spacing w:line="240" w:lineRule="auto"/>
                        </w:pPr>
                        <w:r>
                          <w:t>Miesięczna kwota opłaty po uwzględnieniu zwolnienia z części opłaty w związku z gromadzeniem odpadów w kompostowniku.</w:t>
                        </w:r>
                      </w:p>
                    </w:tc>
                    <w:tc>
                      <w:tcPr>
                        <w:tcW w:w="2732" w:type="dxa"/>
                        <w:tcBorders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snapToGrid w:val="0"/>
                          <w:spacing w:line="240" w:lineRule="auto"/>
                        </w:pPr>
                        <w:r>
                          <w:t>59.</w:t>
                        </w:r>
                      </w:p>
                      <w:p w:rsidR="00656DA0" w:rsidRDefault="00656DA0">
                        <w:pPr>
                          <w:pStyle w:val="Style10"/>
                          <w:snapToGrid w:val="0"/>
                          <w:spacing w:line="240" w:lineRule="auto"/>
                        </w:pPr>
                        <w:r>
                          <w:rPr>
                            <w:rFonts w:eastAsia="Arial"/>
                            <w:b/>
                          </w:rPr>
                          <w:t xml:space="preserve">                     </w:t>
                        </w:r>
                        <w:r>
                          <w:rPr>
                            <w:b/>
                          </w:rPr>
                          <w:t>zł/miesiąc</w:t>
                        </w:r>
                      </w:p>
                    </w:tc>
                  </w:tr>
                  <w:tr w:rsidR="00656DA0">
                    <w:trPr>
                      <w:trHeight w:val="879"/>
                    </w:trPr>
                    <w:tc>
                      <w:tcPr>
                        <w:tcW w:w="6975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D9D9D9"/>
                      </w:tcPr>
                      <w:p w:rsidR="00656DA0" w:rsidRDefault="00656DA0">
                        <w:pPr>
                          <w:pStyle w:val="Style10"/>
                          <w:snapToGrid w:val="0"/>
                          <w:spacing w:line="240" w:lineRule="auto"/>
                        </w:pPr>
                        <w:r>
                          <w:t xml:space="preserve">Opłata kwartalna </w:t>
                        </w:r>
                      </w:p>
                      <w:p w:rsidR="00656DA0" w:rsidRDefault="00656DA0">
                        <w:pPr>
                          <w:pStyle w:val="Style10"/>
                          <w:snapToGrid w:val="0"/>
                          <w:spacing w:line="240" w:lineRule="auto"/>
                          <w:rPr>
                            <w:b/>
                          </w:rPr>
                        </w:pPr>
                      </w:p>
                      <w:p w:rsidR="00656DA0" w:rsidRDefault="00656DA0">
                        <w:pPr>
                          <w:pStyle w:val="Style10"/>
                          <w:spacing w:line="240" w:lineRule="auto"/>
                          <w:ind w:left="360"/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32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FFFFFF"/>
                      </w:tcPr>
                      <w:p w:rsidR="00656DA0" w:rsidRDefault="00656DA0">
                        <w:pPr>
                          <w:pStyle w:val="Style10"/>
                          <w:snapToGrid w:val="0"/>
                          <w:spacing w:line="240" w:lineRule="auto"/>
                        </w:pPr>
                        <w:r>
                          <w:t>60.</w:t>
                        </w:r>
                      </w:p>
                      <w:p w:rsidR="00656DA0" w:rsidRDefault="00656DA0">
                        <w:pPr>
                          <w:pStyle w:val="Style10"/>
                          <w:snapToGrid w:val="0"/>
                          <w:spacing w:line="240" w:lineRule="auto"/>
                          <w:ind w:left="360"/>
                          <w:jc w:val="right"/>
                          <w:rPr>
                            <w:b/>
                          </w:rPr>
                        </w:pPr>
                      </w:p>
                      <w:p w:rsidR="00656DA0" w:rsidRDefault="00656DA0">
                        <w:pPr>
                          <w:pStyle w:val="Style10"/>
                          <w:snapToGrid w:val="0"/>
                          <w:spacing w:line="240" w:lineRule="auto"/>
                          <w:ind w:left="360"/>
                          <w:jc w:val="right"/>
                        </w:pPr>
                        <w:r>
                          <w:rPr>
                            <w:b/>
                          </w:rPr>
                          <w:t>zł/kwartał</w:t>
                        </w:r>
                      </w:p>
                    </w:tc>
                  </w:tr>
                </w:tbl>
                <w:p w:rsidR="00656DA0" w:rsidRDefault="00656DA0">
                  <w:pPr>
                    <w:pStyle w:val="Style10"/>
                    <w:spacing w:after="200"/>
                  </w:pPr>
                </w:p>
              </w:tc>
            </w:tr>
          </w:tbl>
          <w:p w:rsidR="00656DA0" w:rsidRDefault="00656DA0">
            <w:pPr>
              <w:pStyle w:val="Style10"/>
              <w:spacing w:after="200"/>
            </w:pPr>
          </w:p>
        </w:tc>
        <w:tc>
          <w:tcPr>
            <w:tcW w:w="23" w:type="dxa"/>
            <w:shd w:val="clear" w:color="auto" w:fill="auto"/>
          </w:tcPr>
          <w:p w:rsidR="00656DA0" w:rsidRDefault="00656DA0">
            <w:pPr>
              <w:snapToGrid w:val="0"/>
            </w:pPr>
          </w:p>
        </w:tc>
      </w:tr>
      <w:tr w:rsidR="00656DA0">
        <w:tc>
          <w:tcPr>
            <w:tcW w:w="11164" w:type="dxa"/>
            <w:gridSpan w:val="2"/>
            <w:shd w:val="clear" w:color="auto" w:fill="auto"/>
          </w:tcPr>
          <w:p w:rsidR="00656DA0" w:rsidRDefault="00656DA0">
            <w:pPr>
              <w:snapToGrid w:val="0"/>
              <w:spacing w:after="0" w:line="240" w:lineRule="auto"/>
            </w:pPr>
          </w:p>
        </w:tc>
        <w:tc>
          <w:tcPr>
            <w:tcW w:w="23" w:type="dxa"/>
            <w:shd w:val="clear" w:color="auto" w:fill="auto"/>
          </w:tcPr>
          <w:p w:rsidR="00656DA0" w:rsidRDefault="00656DA0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656DA0">
        <w:trPr>
          <w:trHeight w:val="2483"/>
        </w:trPr>
        <w:tc>
          <w:tcPr>
            <w:tcW w:w="54" w:type="dxa"/>
            <w:shd w:val="clear" w:color="auto" w:fill="auto"/>
          </w:tcPr>
          <w:p w:rsidR="00656DA0" w:rsidRDefault="00656DA0">
            <w:pPr>
              <w:pStyle w:val="Zawartoramki"/>
              <w:snapToGrid w:val="0"/>
              <w:spacing w:before="0" w:after="200"/>
              <w:rPr>
                <w:b/>
              </w:rPr>
            </w:pPr>
          </w:p>
        </w:tc>
        <w:tc>
          <w:tcPr>
            <w:tcW w:w="111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656DA0" w:rsidRDefault="00656DA0">
            <w:pPr>
              <w:pStyle w:val="Style10"/>
              <w:snapToGrid w:val="0"/>
              <w:spacing w:line="240" w:lineRule="auto"/>
              <w:ind w:left="78"/>
            </w:pPr>
            <w:r>
              <w:rPr>
                <w:b/>
              </w:rPr>
              <w:t>G. PODPIS OSOBY SKŁADAJĄCEJ DEKLARACJĘ</w:t>
            </w:r>
          </w:p>
          <w:p w:rsidR="00656DA0" w:rsidRDefault="00656DA0">
            <w:pPr>
              <w:pStyle w:val="Style10"/>
              <w:spacing w:line="240" w:lineRule="auto"/>
              <w:ind w:left="438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Ind w:w="214" w:type="dxa"/>
              <w:tblLayout w:type="fixed"/>
              <w:tblLook w:val="0000"/>
            </w:tblPr>
            <w:tblGrid>
              <w:gridCol w:w="3841"/>
              <w:gridCol w:w="6419"/>
            </w:tblGrid>
            <w:tr w:rsidR="00656DA0" w:rsidTr="00F60B1E">
              <w:trPr>
                <w:trHeight w:val="487"/>
              </w:trPr>
              <w:tc>
                <w:tcPr>
                  <w:tcW w:w="3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240" w:lineRule="auto"/>
                  </w:pPr>
                  <w:r>
                    <w:rPr>
                      <w:sz w:val="20"/>
                      <w:szCs w:val="20"/>
                    </w:rPr>
                    <w:t>61. Imię</w:t>
                  </w:r>
                </w:p>
              </w:tc>
              <w:tc>
                <w:tcPr>
                  <w:tcW w:w="6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240" w:lineRule="auto"/>
                  </w:pPr>
                  <w:r>
                    <w:rPr>
                      <w:sz w:val="20"/>
                      <w:szCs w:val="20"/>
                    </w:rPr>
                    <w:t xml:space="preserve">62. Nazwisko </w:t>
                  </w:r>
                </w:p>
              </w:tc>
            </w:tr>
            <w:tr w:rsidR="00656DA0" w:rsidTr="00F60B1E">
              <w:trPr>
                <w:trHeight w:val="486"/>
              </w:trPr>
              <w:tc>
                <w:tcPr>
                  <w:tcW w:w="3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240" w:lineRule="auto"/>
                  </w:pPr>
                  <w:r>
                    <w:rPr>
                      <w:sz w:val="20"/>
                      <w:szCs w:val="20"/>
                    </w:rPr>
                    <w:t>63. Data wypełnienia (dzień-miesiąc-rok)</w:t>
                  </w:r>
                </w:p>
                <w:p w:rsidR="00656DA0" w:rsidRDefault="00656DA0">
                  <w:pPr>
                    <w:pStyle w:val="Style10"/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656DA0" w:rsidRDefault="00656DA0">
                  <w:pPr>
                    <w:pStyle w:val="Style10"/>
                    <w:spacing w:line="240" w:lineRule="auto"/>
                  </w:pPr>
                  <w:r>
                    <w:rPr>
                      <w:rFonts w:eastAsia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sz w:val="20"/>
                      <w:szCs w:val="20"/>
                    </w:rPr>
                    <w:t>_____-_____-______</w:t>
                  </w:r>
                </w:p>
                <w:p w:rsidR="00656DA0" w:rsidRDefault="00656DA0">
                  <w:pPr>
                    <w:pStyle w:val="Style10"/>
                    <w:spacing w:line="240" w:lineRule="auto"/>
                    <w:ind w:left="39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56DA0" w:rsidRDefault="00C27781">
                  <w:pPr>
                    <w:pStyle w:val="Style10"/>
                    <w:snapToGrid w:val="0"/>
                    <w:spacing w:line="240" w:lineRule="auto"/>
                    <w:ind w:left="41"/>
                  </w:pPr>
                  <w:r>
                    <w:rPr>
                      <w:sz w:val="20"/>
                      <w:szCs w:val="20"/>
                    </w:rPr>
                    <w:t>64. Czytelny podpis (</w:t>
                  </w:r>
                  <w:r w:rsidR="00656DA0">
                    <w:rPr>
                      <w:sz w:val="20"/>
                      <w:szCs w:val="20"/>
                    </w:rPr>
                    <w:t>z podaniem imienia i nazwiska, pieczątka osoby upoważnionej)</w:t>
                  </w:r>
                </w:p>
              </w:tc>
            </w:tr>
          </w:tbl>
          <w:p w:rsidR="00656DA0" w:rsidRDefault="00656DA0">
            <w:pPr>
              <w:pStyle w:val="Style10"/>
              <w:spacing w:after="200"/>
              <w:rPr>
                <w:b/>
              </w:rPr>
            </w:pPr>
          </w:p>
        </w:tc>
        <w:tc>
          <w:tcPr>
            <w:tcW w:w="23" w:type="dxa"/>
            <w:tcBorders>
              <w:left w:val="double" w:sz="1" w:space="0" w:color="000000"/>
            </w:tcBorders>
            <w:shd w:val="clear" w:color="auto" w:fill="auto"/>
          </w:tcPr>
          <w:p w:rsidR="00656DA0" w:rsidRDefault="00656DA0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656DA0">
        <w:trPr>
          <w:trHeight w:val="4165"/>
        </w:trPr>
        <w:tc>
          <w:tcPr>
            <w:tcW w:w="54" w:type="dxa"/>
            <w:shd w:val="clear" w:color="auto" w:fill="auto"/>
          </w:tcPr>
          <w:p w:rsidR="00656DA0" w:rsidRDefault="00656DA0">
            <w:pPr>
              <w:pStyle w:val="Zawartoramki"/>
              <w:snapToGrid w:val="0"/>
              <w:spacing w:before="0" w:after="200"/>
              <w:rPr>
                <w:b/>
              </w:rPr>
            </w:pPr>
          </w:p>
        </w:tc>
        <w:tc>
          <w:tcPr>
            <w:tcW w:w="111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656DA0" w:rsidRDefault="00656DA0">
            <w:pPr>
              <w:pStyle w:val="Style10"/>
              <w:snapToGrid w:val="0"/>
              <w:spacing w:line="240" w:lineRule="auto"/>
              <w:ind w:left="72"/>
            </w:pPr>
            <w:r>
              <w:rPr>
                <w:b/>
              </w:rPr>
              <w:t>H. POUCZENIE</w:t>
            </w:r>
          </w:p>
          <w:p w:rsidR="00656DA0" w:rsidRDefault="00656DA0">
            <w:pPr>
              <w:pStyle w:val="Zawartotabeli"/>
              <w:spacing w:line="240" w:lineRule="exact"/>
              <w:ind w:left="5" w:firstLine="511"/>
              <w:jc w:val="both"/>
            </w:pPr>
            <w:r>
              <w:rPr>
                <w:rStyle w:val="FontStyle30"/>
                <w:sz w:val="18"/>
                <w:szCs w:val="18"/>
              </w:rPr>
              <w:t>W przypadku nie wpłacenia w określonych ustawowo terminach kwoty opłaty z poz. 60 bądź wpłacenia jej w niepełnej wysokości, niniejsza deklaracja stanowi podstawę do wystawienia tytułu wykonawczego, zgodnie</w:t>
            </w:r>
            <w:r w:rsidR="00EE690D">
              <w:rPr>
                <w:rStyle w:val="FontStyle30"/>
                <w:sz w:val="18"/>
                <w:szCs w:val="18"/>
              </w:rPr>
              <w:t xml:space="preserve"> </w:t>
            </w:r>
            <w:r>
              <w:rPr>
                <w:rStyle w:val="FontStyle30"/>
                <w:sz w:val="18"/>
                <w:szCs w:val="18"/>
              </w:rPr>
              <w:t>z przepisami ustawy z 17 czerwca 1966 r. o postępowaniu egzekucyjnym</w:t>
            </w:r>
            <w:r w:rsidR="00EE690D">
              <w:rPr>
                <w:rStyle w:val="FontStyle30"/>
                <w:sz w:val="18"/>
                <w:szCs w:val="18"/>
              </w:rPr>
              <w:t xml:space="preserve"> </w:t>
            </w:r>
            <w:r>
              <w:rPr>
                <w:rStyle w:val="FontStyle30"/>
                <w:sz w:val="18"/>
                <w:szCs w:val="18"/>
              </w:rPr>
              <w:t>w administracji (t. j. Dz. U. z 2020 r. poz. 1427).</w:t>
            </w:r>
          </w:p>
          <w:p w:rsidR="00656DA0" w:rsidRDefault="00656DA0">
            <w:pPr>
              <w:pStyle w:val="Style10"/>
              <w:spacing w:line="240" w:lineRule="auto"/>
              <w:ind w:firstLine="516"/>
              <w:jc w:val="both"/>
            </w:pPr>
            <w:r>
              <w:rPr>
                <w:rStyle w:val="FontStyle28"/>
                <w:sz w:val="18"/>
                <w:szCs w:val="18"/>
              </w:rPr>
              <w:t>Zgodnie z art. 6m ustawy z dnia 13 września 1996 r. o utrzymaniu czystości i porządku w gminach, właściciel nieruchomości jest obowiązany złożyć do właściwego organu deklarację o wysokości opłaty za gospodarowanie odpadami komunalnymi w terminie 14 dni od dnia zamieszkania na danej nieruchomości pierwszego mieszkańca. W przypadku zmiany danych będących podstawą ustalenia wysokości należnej opłaty</w:t>
            </w:r>
            <w:r w:rsidR="00E06B23">
              <w:rPr>
                <w:rStyle w:val="FontStyle28"/>
                <w:sz w:val="18"/>
                <w:szCs w:val="18"/>
              </w:rPr>
              <w:t xml:space="preserve"> </w:t>
            </w:r>
            <w:r>
              <w:rPr>
                <w:rStyle w:val="FontStyle28"/>
                <w:sz w:val="18"/>
                <w:szCs w:val="18"/>
              </w:rPr>
              <w:t xml:space="preserve">za gospodarowanie odpadami komunalnymi lub określonej w deklaracji ilości odpadów komunalnych powstających na danej nieruchomości , właściciel nieruchomości jest zobowiązany złożyć nową deklarację w terminie do 10 dnia miesiąca następującego po miesiącu w którym nastąpiła zmiana. </w:t>
            </w:r>
            <w:r>
              <w:rPr>
                <w:rStyle w:val="FontStyle28"/>
                <w:rFonts w:cs="Calibri"/>
                <w:sz w:val="18"/>
                <w:szCs w:val="18"/>
                <w:lang w:eastAsia="zh-TW"/>
              </w:rPr>
              <w:t xml:space="preserve">Zgodnie z art. 6o ust. 1 </w:t>
            </w:r>
            <w:proofErr w:type="spellStart"/>
            <w:r>
              <w:rPr>
                <w:rStyle w:val="FontStyle28"/>
                <w:rFonts w:cs="Calibri"/>
                <w:sz w:val="18"/>
                <w:szCs w:val="18"/>
              </w:rPr>
              <w:t>ucpg</w:t>
            </w:r>
            <w:proofErr w:type="spellEnd"/>
            <w:r>
              <w:rPr>
                <w:rStyle w:val="FontStyle28"/>
                <w:rFonts w:cs="Calibri"/>
                <w:sz w:val="18"/>
                <w:szCs w:val="18"/>
              </w:rPr>
              <w:t xml:space="preserve"> </w:t>
            </w:r>
            <w:r>
              <w:rPr>
                <w:rStyle w:val="FontStyle28"/>
                <w:rFonts w:cs="Calibri"/>
                <w:sz w:val="18"/>
                <w:szCs w:val="18"/>
                <w:lang w:eastAsia="zh-TW"/>
              </w:rPr>
              <w:t xml:space="preserve">w razie niezłożenia deklaracji o wysokości opłaty za gospodarowanie odpadami komunalnymi albo uzasadnionych wątpliwości, co do danych zawartych w deklaracji wójt, burmistrz lub prezydent miasta określa, w drodze decyzji, wysokość opłaty za gospodarowanie odpadami komunalnymi, biorąc pod uwagę dostępne dane właściwe dla wybranej przez radę gminy metody, a w przypadku ich braku – uzasadnione szacunki, w tym przypadku nieruchomości, na których nie zamieszkują mieszkańcy, średnią ilość odpadów komunalnych powstających na nieruchomościach o podobnym charakterze. </w:t>
            </w:r>
          </w:p>
          <w:p w:rsidR="00656DA0" w:rsidRDefault="00C27781">
            <w:pPr>
              <w:pStyle w:val="Style10"/>
              <w:spacing w:line="240" w:lineRule="auto"/>
              <w:ind w:firstLine="516"/>
              <w:jc w:val="both"/>
            </w:pPr>
            <w:r>
              <w:rPr>
                <w:rStyle w:val="FontStyle28"/>
                <w:rFonts w:cs="Calibri"/>
                <w:sz w:val="18"/>
                <w:szCs w:val="18"/>
                <w:lang w:eastAsia="zh-TW"/>
              </w:rPr>
              <w:t>Zgodnie z art. 10 ust. 2b i 2c</w:t>
            </w:r>
            <w:r w:rsidR="00656DA0">
              <w:rPr>
                <w:rStyle w:val="FontStyle28"/>
                <w:rFonts w:cs="Calibri"/>
                <w:sz w:val="18"/>
                <w:szCs w:val="18"/>
                <w:lang w:eastAsia="zh-TW"/>
              </w:rPr>
              <w:t xml:space="preserve"> </w:t>
            </w:r>
            <w:proofErr w:type="spellStart"/>
            <w:r w:rsidR="00656DA0">
              <w:rPr>
                <w:rStyle w:val="FontStyle28"/>
                <w:rFonts w:cs="Calibri"/>
                <w:sz w:val="18"/>
                <w:szCs w:val="18"/>
                <w:lang w:eastAsia="zh-TW"/>
              </w:rPr>
              <w:t>ucpg</w:t>
            </w:r>
            <w:proofErr w:type="spellEnd"/>
            <w:r w:rsidR="00656DA0">
              <w:rPr>
                <w:rStyle w:val="FontStyle28"/>
                <w:rFonts w:cs="Calibri"/>
                <w:sz w:val="18"/>
                <w:szCs w:val="18"/>
                <w:lang w:eastAsia="zh-TW"/>
              </w:rPr>
              <w:t xml:space="preserve"> kto wbrew obowiązkowi określonemu w art. 6m ust. 1 i 2 </w:t>
            </w:r>
            <w:proofErr w:type="spellStart"/>
            <w:r w:rsidR="00656DA0">
              <w:rPr>
                <w:rStyle w:val="FontStyle28"/>
                <w:rFonts w:cs="Calibri"/>
                <w:sz w:val="18"/>
                <w:szCs w:val="18"/>
                <w:lang w:eastAsia="zh-TW"/>
              </w:rPr>
              <w:t>ucpg</w:t>
            </w:r>
            <w:proofErr w:type="spellEnd"/>
            <w:r w:rsidR="00656DA0">
              <w:rPr>
                <w:rStyle w:val="FontStyle28"/>
                <w:rFonts w:cs="Calibri"/>
                <w:sz w:val="18"/>
                <w:szCs w:val="18"/>
                <w:lang w:eastAsia="zh-TW"/>
              </w:rPr>
              <w:t xml:space="preserve"> nie składa deklaracji o wysokości opłaty za gospodarowanie odpadami komunalnymi podlega karze grzywny, kto wbrew złożonej informacji, o której mowa w art. 6 m ust 1b pkt 7, nie posiada kompostownika przydomowego lub nie kompostuje w nim bioodpadów stanowiących odpady komunalne podlega karze grzywny.</w:t>
            </w:r>
          </w:p>
          <w:p w:rsidR="00656DA0" w:rsidRDefault="00656DA0">
            <w:pPr>
              <w:pStyle w:val="Style1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56DA0" w:rsidRDefault="00656DA0">
            <w:pPr>
              <w:pStyle w:val="Style7"/>
              <w:spacing w:line="240" w:lineRule="auto"/>
              <w:ind w:firstLine="0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KLAUZULA INFORMACYJNA – Gospodarowanie Odpadami Komunalnymi </w:t>
            </w:r>
          </w:p>
          <w:p w:rsidR="00656DA0" w:rsidRDefault="00656DA0">
            <w:pPr>
              <w:pStyle w:val="Tekstprzypisukocowego"/>
              <w:jc w:val="both"/>
            </w:pPr>
            <w:r>
              <w:rPr>
                <w:rFonts w:ascii="Arial" w:hAnsi="Arial" w:cs="Times New Roman"/>
                <w:sz w:val="18"/>
                <w:szCs w:val="18"/>
              </w:rPr>
              <w:t>Zgodnie z art. 13 ust. 1 i ust. 2 ogólnego rozporządzenia o oc</w:t>
            </w:r>
            <w:r w:rsidR="00F60B1E">
              <w:rPr>
                <w:rFonts w:ascii="Arial" w:hAnsi="Arial" w:cs="Times New Roman"/>
                <w:sz w:val="18"/>
                <w:szCs w:val="18"/>
              </w:rPr>
              <w:t xml:space="preserve">hronie danych osobowych z dnia </w:t>
            </w:r>
            <w:r>
              <w:rPr>
                <w:rFonts w:ascii="Arial" w:hAnsi="Arial" w:cs="Times New Roman"/>
                <w:sz w:val="18"/>
                <w:szCs w:val="18"/>
              </w:rPr>
              <w:t>27 kwietnia 2016</w:t>
            </w:r>
            <w:r w:rsidR="00F60B1E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Times New Roman"/>
                <w:sz w:val="18"/>
                <w:szCs w:val="18"/>
              </w:rPr>
              <w:t>r. informuję</w:t>
            </w:r>
            <w:r w:rsidR="00F60B1E">
              <w:rPr>
                <w:rFonts w:ascii="Arial" w:hAnsi="Arial" w:cs="Times New Roman"/>
                <w:sz w:val="18"/>
                <w:szCs w:val="18"/>
              </w:rPr>
              <w:t>:</w:t>
            </w:r>
          </w:p>
          <w:p w:rsidR="00656DA0" w:rsidRDefault="00656DA0">
            <w:pPr>
              <w:pStyle w:val="Style3"/>
              <w:spacing w:line="240" w:lineRule="auto"/>
              <w:jc w:val="both"/>
            </w:pPr>
            <w:r>
              <w:rPr>
                <w:rFonts w:cs="Times New Roman"/>
                <w:sz w:val="18"/>
                <w:szCs w:val="18"/>
              </w:rPr>
              <w:t>1. Administratorem Pani/Pana danych osobowych jest Gmina Miasta Głowno reprezentowana przez Burmistrza Głowna</w:t>
            </w:r>
          </w:p>
          <w:p w:rsidR="00656DA0" w:rsidRDefault="00656DA0" w:rsidP="00F60B1E">
            <w:pPr>
              <w:pStyle w:val="Tekstdymka"/>
              <w:spacing w:before="240"/>
              <w:jc w:val="both"/>
            </w:pPr>
            <w:r>
              <w:rPr>
                <w:rFonts w:ascii="Arial" w:hAnsi="Arial" w:cs="Times New Roman"/>
                <w:sz w:val="18"/>
                <w:szCs w:val="18"/>
              </w:rPr>
              <w:t xml:space="preserve">2. Administrator wyznaczył Inspektora Ochrony Danych z którym mogą się Państwo </w:t>
            </w:r>
            <w:r w:rsidR="00C27781">
              <w:rPr>
                <w:rFonts w:ascii="Arial" w:hAnsi="Arial" w:cs="Times New Roman"/>
                <w:sz w:val="18"/>
                <w:szCs w:val="18"/>
              </w:rPr>
              <w:t>skontaktować pod adresem e-mail</w:t>
            </w:r>
            <w:r>
              <w:rPr>
                <w:rFonts w:ascii="Arial" w:hAnsi="Arial" w:cs="Times New Roman"/>
                <w:sz w:val="18"/>
                <w:szCs w:val="18"/>
              </w:rPr>
              <w:t>: inspektor@glowno.pl</w:t>
            </w:r>
          </w:p>
          <w:p w:rsidR="00656DA0" w:rsidRDefault="00656DA0">
            <w:pPr>
              <w:pStyle w:val="Nagwektabeli"/>
              <w:spacing w:line="240" w:lineRule="auto"/>
              <w:jc w:val="both"/>
            </w:pPr>
            <w:r>
              <w:rPr>
                <w:rFonts w:ascii="Arial" w:hAnsi="Arial" w:cs="Times New Roman"/>
                <w:b w:val="0"/>
                <w:bCs w:val="0"/>
                <w:i w:val="0"/>
                <w:iCs w:val="0"/>
                <w:sz w:val="18"/>
                <w:szCs w:val="18"/>
              </w:rPr>
              <w:t>3. Pani/Pana dane osobowe przetwarzane będą w celu: zbierania informacji o osobach podlegających opłacie za gospodarowanie odpadami komunalnymi, prowadzenia postępowania administracyjnego, przygotowania projektu decyzji administracyjnej, wykonania umowy lub podjęcia działań przed zawarciem umowy, realizacji zgłoszenia, realizacji zadań na podstawie ustawy z dnia 13 września 1996</w:t>
            </w:r>
            <w:r w:rsidR="00C27781">
              <w:rPr>
                <w:rFonts w:ascii="Arial" w:hAnsi="Arial" w:cs="Times New Roman"/>
                <w:b w:val="0"/>
                <w:bCs w:val="0"/>
                <w:i w:val="0"/>
                <w:iCs w:val="0"/>
                <w:sz w:val="18"/>
                <w:szCs w:val="18"/>
              </w:rPr>
              <w:t> </w:t>
            </w:r>
            <w:r>
              <w:rPr>
                <w:rFonts w:ascii="Arial" w:hAnsi="Arial" w:cs="Times New Roman"/>
                <w:b w:val="0"/>
                <w:bCs w:val="0"/>
                <w:i w:val="0"/>
                <w:iCs w:val="0"/>
                <w:sz w:val="18"/>
                <w:szCs w:val="18"/>
              </w:rPr>
              <w:t>r. o utrzymaniu czystości i porządku</w:t>
            </w:r>
            <w:r w:rsidR="00C27781">
              <w:rPr>
                <w:rFonts w:ascii="Arial" w:hAnsi="Arial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 w gminach (Dz.U.2020.1439 </w:t>
            </w:r>
            <w:proofErr w:type="spellStart"/>
            <w:r w:rsidR="00C27781">
              <w:rPr>
                <w:rFonts w:ascii="Arial" w:hAnsi="Arial" w:cs="Times New Roman"/>
                <w:b w:val="0"/>
                <w:bCs w:val="0"/>
                <w:i w:val="0"/>
                <w:iCs w:val="0"/>
                <w:sz w:val="18"/>
                <w:szCs w:val="18"/>
              </w:rPr>
              <w:t>t.j</w:t>
            </w:r>
            <w:proofErr w:type="spellEnd"/>
            <w:r w:rsidR="00C27781">
              <w:rPr>
                <w:rFonts w:ascii="Arial" w:hAnsi="Arial" w:cs="Times New Roman"/>
                <w:b w:val="0"/>
                <w:bCs w:val="0"/>
                <w:i w:val="0"/>
                <w:iCs w:val="0"/>
                <w:sz w:val="18"/>
                <w:szCs w:val="18"/>
              </w:rPr>
              <w:t>.)</w:t>
            </w:r>
            <w:r>
              <w:rPr>
                <w:rFonts w:ascii="Arial" w:hAnsi="Arial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 ustawy z dnia 29 sierpnia 1997 r. Ordynacja p</w:t>
            </w:r>
            <w:r w:rsidR="00C27781">
              <w:rPr>
                <w:rFonts w:ascii="Arial" w:hAnsi="Arial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odatkowa (Dz.U.2020.1325 </w:t>
            </w:r>
            <w:proofErr w:type="spellStart"/>
            <w:r w:rsidR="00C27781">
              <w:rPr>
                <w:rFonts w:ascii="Arial" w:hAnsi="Arial" w:cs="Times New Roman"/>
                <w:b w:val="0"/>
                <w:bCs w:val="0"/>
                <w:i w:val="0"/>
                <w:iCs w:val="0"/>
                <w:sz w:val="18"/>
                <w:szCs w:val="18"/>
              </w:rPr>
              <w:t>t.j</w:t>
            </w:r>
            <w:proofErr w:type="spellEnd"/>
            <w:r w:rsidR="00C27781">
              <w:rPr>
                <w:rFonts w:ascii="Arial" w:hAnsi="Arial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.) </w:t>
            </w:r>
            <w:r>
              <w:rPr>
                <w:rFonts w:ascii="Arial" w:hAnsi="Arial" w:cs="Times New Roman"/>
                <w:b w:val="0"/>
                <w:bCs w:val="0"/>
                <w:i w:val="0"/>
                <w:iCs w:val="0"/>
                <w:sz w:val="18"/>
                <w:szCs w:val="18"/>
              </w:rPr>
              <w:t>oraz ustawy z dnia 14 czerwca 1960 r. Kodeks postępowania administracyjnego</w:t>
            </w:r>
            <w:r w:rsidR="00C27781">
              <w:rPr>
                <w:rFonts w:ascii="Arial" w:hAnsi="Arial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 (Dz.U.2020.256 </w:t>
            </w:r>
            <w:proofErr w:type="spellStart"/>
            <w:r w:rsidR="00C27781">
              <w:rPr>
                <w:rFonts w:ascii="Arial" w:hAnsi="Arial" w:cs="Times New Roman"/>
                <w:b w:val="0"/>
                <w:bCs w:val="0"/>
                <w:i w:val="0"/>
                <w:iCs w:val="0"/>
                <w:sz w:val="18"/>
                <w:szCs w:val="18"/>
              </w:rPr>
              <w:t>t.j</w:t>
            </w:r>
            <w:proofErr w:type="spellEnd"/>
            <w:r w:rsidR="00C27781">
              <w:rPr>
                <w:rFonts w:ascii="Arial" w:hAnsi="Arial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.), zgodnie </w:t>
            </w:r>
            <w:r>
              <w:rPr>
                <w:rFonts w:ascii="Arial" w:hAnsi="Arial" w:cs="Times New Roman"/>
                <w:b w:val="0"/>
                <w:bCs w:val="0"/>
                <w:i w:val="0"/>
                <w:iCs w:val="0"/>
                <w:sz w:val="18"/>
                <w:szCs w:val="18"/>
              </w:rPr>
              <w:t>z art. 6 ust 1 pkt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(Dz.U.UE.L.2016.119.1)</w:t>
            </w:r>
          </w:p>
          <w:p w:rsidR="00656DA0" w:rsidRDefault="00656DA0">
            <w:pPr>
              <w:pStyle w:val="Gwkaistopka"/>
              <w:spacing w:line="240" w:lineRule="auto"/>
              <w:jc w:val="both"/>
            </w:pPr>
            <w:r>
              <w:rPr>
                <w:rFonts w:ascii="Arial" w:hAnsi="Arial" w:cs="Times New Roman"/>
                <w:sz w:val="18"/>
                <w:szCs w:val="18"/>
              </w:rPr>
              <w:t>4. Odbiorcą Pani/Pana danych osobowych mogą być: podmioty publiczne zgodnie z przepisami prawa, inne podmioty na podstawie umów powierzenia danych.</w:t>
            </w:r>
          </w:p>
          <w:p w:rsidR="00656DA0" w:rsidRDefault="00656DA0">
            <w:pPr>
              <w:pStyle w:val="Stopka"/>
              <w:spacing w:line="240" w:lineRule="auto"/>
              <w:jc w:val="both"/>
            </w:pPr>
            <w:r>
              <w:rPr>
                <w:rFonts w:ascii="Arial" w:hAnsi="Arial" w:cs="Times New Roman"/>
                <w:sz w:val="18"/>
                <w:szCs w:val="18"/>
              </w:rPr>
              <w:t xml:space="preserve">5. Pani/Pana dane osobowe będą przechowywane przez okres przewidziany w instrukcji kancelaryjnej, stanowiącej załącznik nr 1 </w:t>
            </w:r>
            <w:r w:rsidR="003D1AC3">
              <w:rPr>
                <w:rFonts w:ascii="Arial" w:hAnsi="Arial" w:cs="Times New Roman"/>
                <w:sz w:val="18"/>
                <w:szCs w:val="18"/>
              </w:rPr>
              <w:br/>
            </w:r>
            <w:r>
              <w:rPr>
                <w:rFonts w:ascii="Arial" w:hAnsi="Arial" w:cs="Times New Roman"/>
                <w:sz w:val="18"/>
                <w:szCs w:val="18"/>
              </w:rPr>
              <w:t>do rozporządzenia</w:t>
            </w:r>
            <w:r w:rsidR="00C27781">
              <w:rPr>
                <w:rFonts w:ascii="Arial" w:hAnsi="Arial" w:cs="Times New Roman"/>
                <w:sz w:val="18"/>
                <w:szCs w:val="18"/>
              </w:rPr>
              <w:t xml:space="preserve"> Prezesa Rady Ministrów z dnia </w:t>
            </w:r>
            <w:r>
              <w:rPr>
                <w:rFonts w:ascii="Arial" w:hAnsi="Arial" w:cs="Times New Roman"/>
                <w:sz w:val="18"/>
                <w:szCs w:val="18"/>
              </w:rPr>
              <w:t>18 stycznia 2011 w sprawie instrukcji kancelaryjnej, jednolitych rzeczowych wykazów akt oraz instrukcji w sprawie organizacji i zakresu działania archiwów zakładowych.</w:t>
            </w:r>
            <w:r w:rsidR="00F60B1E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</w:p>
          <w:p w:rsidR="00656DA0" w:rsidRDefault="00656DA0">
            <w:pPr>
              <w:pStyle w:val="Stopka"/>
              <w:spacing w:line="240" w:lineRule="auto"/>
              <w:jc w:val="both"/>
            </w:pPr>
            <w:r>
              <w:rPr>
                <w:rFonts w:ascii="Arial" w:hAnsi="Arial" w:cs="Times New Roman"/>
                <w:sz w:val="18"/>
                <w:szCs w:val="18"/>
              </w:rPr>
              <w:t xml:space="preserve">6. Posiada Pani/Pan prawo dostępu do treści swoich danych oraz prawo ich sprostowania, usunięcia, ograniczenia przetwarzania, prawo do przenoszenia danych, prawo wniesienia sprzeciwu, prawo do cofnięcia zgody w dowolnym momencie bez wpływu na zgodność </w:t>
            </w:r>
            <w:r w:rsidR="003D1AC3">
              <w:rPr>
                <w:rFonts w:ascii="Arial" w:hAnsi="Arial" w:cs="Times New Roman"/>
                <w:sz w:val="18"/>
                <w:szCs w:val="18"/>
              </w:rPr>
              <w:br/>
            </w:r>
            <w:r>
              <w:rPr>
                <w:rFonts w:ascii="Arial" w:hAnsi="Arial" w:cs="Times New Roman"/>
                <w:sz w:val="18"/>
                <w:szCs w:val="18"/>
              </w:rPr>
              <w:t>z prawem przetwarzania (jeżeli przetwarzanie odbywa się na podstawie zgody), którego dokonano na podstawie zgody przed jej cofnięciem, chyba, że ADO może przetwarzać dane na podstawie szczególnych przepisów prawa.</w:t>
            </w:r>
          </w:p>
          <w:p w:rsidR="00656DA0" w:rsidRDefault="00656DA0">
            <w:pPr>
              <w:pStyle w:val="Stopka"/>
              <w:spacing w:line="240" w:lineRule="auto"/>
              <w:jc w:val="both"/>
            </w:pPr>
            <w:r>
              <w:rPr>
                <w:rFonts w:ascii="Arial" w:hAnsi="Arial" w:cs="Times New Roman"/>
                <w:sz w:val="18"/>
                <w:szCs w:val="18"/>
              </w:rPr>
              <w:t>7. W przypadku gdy uzna Pan/Pani iż przetwarzanie danych osobowych Pani/Pana dotyczących narusza przepisy ogólnego rozporządzenia o ochronie danych osobowych z dnia 27 kwietnia 2016 r.; ma Pan/Pani prawo do wniesienia skargi do Prezesa Urzędu Ochrony Danych Osobowych z siedzibą przy ul. Stawki 2, 00-193 Warszawa.</w:t>
            </w:r>
          </w:p>
          <w:p w:rsidR="00656DA0" w:rsidRDefault="00656DA0">
            <w:pPr>
              <w:pStyle w:val="Stopka"/>
              <w:spacing w:line="240" w:lineRule="auto"/>
              <w:jc w:val="both"/>
            </w:pPr>
            <w:r>
              <w:rPr>
                <w:rFonts w:ascii="Arial" w:hAnsi="Arial" w:cs="Times New Roman"/>
                <w:sz w:val="18"/>
                <w:szCs w:val="18"/>
              </w:rPr>
              <w:t>8. Podanie przez Pana/Panią danych osobowych jest wymogiem ustawowym, na podstawie której</w:t>
            </w:r>
            <w:r w:rsidR="00F60B1E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Times New Roman"/>
                <w:sz w:val="18"/>
                <w:szCs w:val="18"/>
              </w:rPr>
              <w:t xml:space="preserve">jest Pan/Pani zobowiązana do ich podania, a konsekwencją niepodania danych osobowych będzie uniemożliwienie Administratorowi wykonania nałożonego ustawami obowiązku określonego w pkt. 3. i będzie skutkowało wszczęciem z urzędu postępowania podatkowego w rozumieniu przepisów ustawy </w:t>
            </w:r>
            <w:r w:rsidR="003D1AC3">
              <w:rPr>
                <w:rFonts w:ascii="Arial" w:hAnsi="Arial" w:cs="Times New Roman"/>
                <w:sz w:val="18"/>
                <w:szCs w:val="18"/>
              </w:rPr>
              <w:br/>
            </w:r>
            <w:r>
              <w:rPr>
                <w:rFonts w:ascii="Arial" w:hAnsi="Arial" w:cs="Times New Roman"/>
                <w:sz w:val="18"/>
                <w:szCs w:val="18"/>
              </w:rPr>
              <w:t>z dnia 29 sierpnia 1997 r. Ordynacja po</w:t>
            </w:r>
            <w:r w:rsidR="00C27781">
              <w:rPr>
                <w:rFonts w:ascii="Arial" w:hAnsi="Arial" w:cs="Times New Roman"/>
                <w:sz w:val="18"/>
                <w:szCs w:val="18"/>
              </w:rPr>
              <w:t xml:space="preserve">datkowa. (Dz.U.2020.1325 </w:t>
            </w:r>
            <w:proofErr w:type="spellStart"/>
            <w:r w:rsidR="00C27781">
              <w:rPr>
                <w:rFonts w:ascii="Arial" w:hAnsi="Arial" w:cs="Times New Roman"/>
                <w:sz w:val="18"/>
                <w:szCs w:val="18"/>
              </w:rPr>
              <w:t>t.j</w:t>
            </w:r>
            <w:proofErr w:type="spellEnd"/>
            <w:r w:rsidR="00C27781">
              <w:rPr>
                <w:rFonts w:ascii="Arial" w:hAnsi="Arial" w:cs="Times New Roman"/>
                <w:sz w:val="18"/>
                <w:szCs w:val="18"/>
              </w:rPr>
              <w:t>.)</w:t>
            </w:r>
          </w:p>
        </w:tc>
        <w:tc>
          <w:tcPr>
            <w:tcW w:w="23" w:type="dxa"/>
            <w:tcBorders>
              <w:left w:val="double" w:sz="1" w:space="0" w:color="000000"/>
            </w:tcBorders>
            <w:shd w:val="clear" w:color="auto" w:fill="auto"/>
          </w:tcPr>
          <w:p w:rsidR="00656DA0" w:rsidRDefault="00656DA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6DA0" w:rsidRPr="00656DA0" w:rsidRDefault="00656DA0" w:rsidP="00EE690D">
      <w:pPr>
        <w:pageBreakBefore/>
        <w:spacing w:after="0" w:line="240" w:lineRule="auto"/>
        <w:ind w:left="6804"/>
      </w:pPr>
      <w:r w:rsidRPr="00656DA0">
        <w:lastRenderedPageBreak/>
        <w:t xml:space="preserve">Załącznik nr 2 do uchwały Nr </w:t>
      </w:r>
      <w:r w:rsidR="00EE690D" w:rsidRPr="00656DA0">
        <w:t>XL/298/21</w:t>
      </w:r>
    </w:p>
    <w:p w:rsidR="00656DA0" w:rsidRPr="00656DA0" w:rsidRDefault="00656DA0" w:rsidP="00EE690D">
      <w:pPr>
        <w:spacing w:after="0" w:line="240" w:lineRule="auto"/>
        <w:ind w:left="6804"/>
      </w:pPr>
      <w:r w:rsidRPr="00656DA0">
        <w:t>Rady Miejskiej w Głownie</w:t>
      </w:r>
    </w:p>
    <w:p w:rsidR="00656DA0" w:rsidRPr="00656DA0" w:rsidRDefault="00656DA0" w:rsidP="000C1821">
      <w:pPr>
        <w:spacing w:after="0" w:line="240" w:lineRule="auto"/>
        <w:ind w:left="6804"/>
      </w:pPr>
      <w:r w:rsidRPr="00656DA0">
        <w:rPr>
          <w:bCs/>
        </w:rPr>
        <w:t xml:space="preserve">z dnia </w:t>
      </w:r>
      <w:r w:rsidR="00EE690D" w:rsidRPr="00656DA0">
        <w:rPr>
          <w:bCs/>
        </w:rPr>
        <w:t>3 marca 2021 r.</w:t>
      </w:r>
    </w:p>
    <w:p w:rsidR="00656DA0" w:rsidRDefault="00656DA0">
      <w:pPr>
        <w:spacing w:after="0" w:line="240" w:lineRule="auto"/>
        <w:jc w:val="both"/>
      </w:pPr>
    </w:p>
    <w:p w:rsidR="00656DA0" w:rsidRDefault="00656DA0">
      <w:pPr>
        <w:spacing w:after="0" w:line="240" w:lineRule="auto"/>
        <w:jc w:val="both"/>
      </w:pPr>
    </w:p>
    <w:p w:rsidR="00656DA0" w:rsidRPr="000C1821" w:rsidRDefault="00656DA0" w:rsidP="000C1821">
      <w:r w:rsidRPr="000C1821">
        <w:t xml:space="preserve">DO1/a ZAŁĄCZNIK DO DEKLARACJI O WYSOKOŚCI OPŁATY ZA GOSPODAROWANIE ODPADAMI KOMUNALNYMI – </w:t>
      </w:r>
      <w:r w:rsidR="00F60B1E">
        <w:br/>
      </w:r>
      <w:r w:rsidRPr="000C1821">
        <w:t>dla nieruchomości, na których zamieszkują mieszkańcy</w:t>
      </w:r>
      <w:r w:rsidRPr="000C1821">
        <w:rPr>
          <w:vertAlign w:val="superscript"/>
        </w:rPr>
        <w:t>1</w:t>
      </w:r>
    </w:p>
    <w:tbl>
      <w:tblPr>
        <w:tblW w:w="0" w:type="auto"/>
        <w:tblInd w:w="-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9"/>
        <w:gridCol w:w="10409"/>
        <w:gridCol w:w="66"/>
      </w:tblGrid>
      <w:tr w:rsidR="00656DA0">
        <w:tc>
          <w:tcPr>
            <w:tcW w:w="699" w:type="dxa"/>
            <w:shd w:val="clear" w:color="auto" w:fill="auto"/>
          </w:tcPr>
          <w:p w:rsidR="00656DA0" w:rsidRDefault="00656DA0">
            <w:pPr>
              <w:pStyle w:val="Gwkaistopka"/>
              <w:snapToGrid w:val="0"/>
            </w:pPr>
          </w:p>
        </w:tc>
        <w:tc>
          <w:tcPr>
            <w:tcW w:w="10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6DA0" w:rsidRDefault="00656DA0">
            <w:pPr>
              <w:snapToGrid w:val="0"/>
              <w:spacing w:line="240" w:lineRule="auto"/>
            </w:pPr>
            <w:r>
              <w:rPr>
                <w:b/>
                <w:sz w:val="24"/>
                <w:szCs w:val="24"/>
              </w:rPr>
              <w:t>DANE IDENTYFIKACYJNE współwłaścicieli</w:t>
            </w:r>
            <w:r w:rsidR="00F60B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nieruchomości:</w:t>
            </w:r>
          </w:p>
          <w:p w:rsidR="00656DA0" w:rsidRDefault="00656DA0">
            <w:pPr>
              <w:spacing w:line="240" w:lineRule="auto"/>
              <w:ind w:left="360"/>
            </w:pPr>
            <w:r>
              <w:t>Współwłaściciel nieruchomości:</w:t>
            </w:r>
          </w:p>
          <w:tbl>
            <w:tblPr>
              <w:tblW w:w="0" w:type="auto"/>
              <w:tblInd w:w="49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6"/>
              <w:gridCol w:w="1569"/>
              <w:gridCol w:w="1683"/>
              <w:gridCol w:w="9"/>
              <w:gridCol w:w="3227"/>
            </w:tblGrid>
            <w:tr w:rsidR="00656DA0">
              <w:trPr>
                <w:trHeight w:val="114"/>
              </w:trPr>
              <w:tc>
                <w:tcPr>
                  <w:tcW w:w="4785" w:type="dxa"/>
                  <w:gridSpan w:val="2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numPr>
                      <w:ilvl w:val="0"/>
                      <w:numId w:val="1"/>
                    </w:numPr>
                    <w:snapToGrid w:val="0"/>
                    <w:spacing w:line="360" w:lineRule="auto"/>
                    <w:ind w:left="170" w:hanging="170"/>
                  </w:pPr>
                  <w:r>
                    <w:rPr>
                      <w:sz w:val="16"/>
                      <w:szCs w:val="16"/>
                    </w:rPr>
                    <w:t xml:space="preserve">Nazwisko </w:t>
                  </w:r>
                </w:p>
                <w:p w:rsidR="00656DA0" w:rsidRDefault="00656DA0">
                  <w:pPr>
                    <w:pStyle w:val="Style10"/>
                    <w:spacing w:line="360" w:lineRule="auto"/>
                    <w:ind w:left="3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19" w:type="dxa"/>
                  <w:gridSpan w:val="3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snapToGrid w:val="0"/>
                    <w:spacing w:after="0" w:line="360" w:lineRule="auto"/>
                    <w:ind w:left="31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 Imię</w:t>
                  </w:r>
                </w:p>
              </w:tc>
            </w:tr>
            <w:tr w:rsidR="00656DA0" w:rsidTr="00F60B1E">
              <w:trPr>
                <w:trHeight w:val="111"/>
              </w:trPr>
              <w:tc>
                <w:tcPr>
                  <w:tcW w:w="3216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-3"/>
                  </w:pPr>
                  <w:r>
                    <w:rPr>
                      <w:sz w:val="16"/>
                      <w:szCs w:val="16"/>
                    </w:rPr>
                    <w:t>3. PESEL</w:t>
                  </w:r>
                </w:p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31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2" w:type="dxa"/>
                  <w:gridSpan w:val="2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41"/>
                  </w:pPr>
                  <w:r>
                    <w:rPr>
                      <w:sz w:val="16"/>
                      <w:szCs w:val="16"/>
                    </w:rPr>
                    <w:t>4. Kraj</w:t>
                  </w:r>
                </w:p>
              </w:tc>
              <w:tc>
                <w:tcPr>
                  <w:tcW w:w="3236" w:type="dxa"/>
                  <w:gridSpan w:val="2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360" w:lineRule="auto"/>
                  </w:pPr>
                  <w:r>
                    <w:rPr>
                      <w:sz w:val="16"/>
                      <w:szCs w:val="16"/>
                    </w:rPr>
                    <w:t>5. Województwo</w:t>
                  </w:r>
                </w:p>
              </w:tc>
            </w:tr>
            <w:tr w:rsidR="00656DA0">
              <w:trPr>
                <w:trHeight w:val="90"/>
              </w:trPr>
              <w:tc>
                <w:tcPr>
                  <w:tcW w:w="3216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-3"/>
                  </w:pPr>
                  <w:r>
                    <w:rPr>
                      <w:sz w:val="16"/>
                      <w:szCs w:val="16"/>
                    </w:rPr>
                    <w:t>6.</w:t>
                  </w:r>
                  <w:r w:rsidR="00F60B1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Powiat</w:t>
                  </w:r>
                </w:p>
              </w:tc>
              <w:tc>
                <w:tcPr>
                  <w:tcW w:w="3261" w:type="dxa"/>
                  <w:gridSpan w:val="3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41"/>
                  </w:pPr>
                  <w:r>
                    <w:rPr>
                      <w:sz w:val="16"/>
                      <w:szCs w:val="16"/>
                    </w:rPr>
                    <w:t>7. Gmina</w:t>
                  </w:r>
                </w:p>
              </w:tc>
              <w:tc>
                <w:tcPr>
                  <w:tcW w:w="3227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40"/>
                  </w:pPr>
                  <w:r>
                    <w:rPr>
                      <w:sz w:val="16"/>
                      <w:szCs w:val="16"/>
                    </w:rPr>
                    <w:t>8. Ulica</w:t>
                  </w:r>
                </w:p>
                <w:p w:rsidR="00656DA0" w:rsidRDefault="00656DA0">
                  <w:pPr>
                    <w:pStyle w:val="Style10"/>
                    <w:spacing w:line="360" w:lineRule="auto"/>
                    <w:ind w:left="311" w:hanging="311"/>
                    <w:rPr>
                      <w:sz w:val="16"/>
                      <w:szCs w:val="16"/>
                    </w:rPr>
                  </w:pPr>
                </w:p>
              </w:tc>
            </w:tr>
            <w:tr w:rsidR="00656DA0">
              <w:trPr>
                <w:trHeight w:val="90"/>
              </w:trPr>
              <w:tc>
                <w:tcPr>
                  <w:tcW w:w="3216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-3"/>
                  </w:pPr>
                  <w:r>
                    <w:rPr>
                      <w:sz w:val="16"/>
                      <w:szCs w:val="16"/>
                    </w:rPr>
                    <w:t>9. Nr domu</w:t>
                  </w:r>
                </w:p>
              </w:tc>
              <w:tc>
                <w:tcPr>
                  <w:tcW w:w="6488" w:type="dxa"/>
                  <w:gridSpan w:val="4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40"/>
                  </w:pPr>
                  <w:r>
                    <w:rPr>
                      <w:sz w:val="16"/>
                      <w:szCs w:val="16"/>
                    </w:rPr>
                    <w:t>10. Nr lokalu</w:t>
                  </w:r>
                </w:p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40"/>
                    <w:rPr>
                      <w:sz w:val="16"/>
                      <w:szCs w:val="16"/>
                    </w:rPr>
                  </w:pPr>
                </w:p>
              </w:tc>
            </w:tr>
            <w:tr w:rsidR="00656DA0">
              <w:trPr>
                <w:trHeight w:val="90"/>
              </w:trPr>
              <w:tc>
                <w:tcPr>
                  <w:tcW w:w="3216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-3"/>
                  </w:pPr>
                  <w:r>
                    <w:rPr>
                      <w:sz w:val="16"/>
                      <w:szCs w:val="16"/>
                    </w:rPr>
                    <w:t>11. Miejscowość</w:t>
                  </w:r>
                </w:p>
              </w:tc>
              <w:tc>
                <w:tcPr>
                  <w:tcW w:w="3261" w:type="dxa"/>
                  <w:gridSpan w:val="3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41"/>
                  </w:pPr>
                  <w:r>
                    <w:rPr>
                      <w:sz w:val="16"/>
                      <w:szCs w:val="16"/>
                    </w:rPr>
                    <w:t>12. Kod pocztowy</w:t>
                  </w:r>
                </w:p>
              </w:tc>
              <w:tc>
                <w:tcPr>
                  <w:tcW w:w="3227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40"/>
                  </w:pPr>
                  <w:r>
                    <w:rPr>
                      <w:sz w:val="16"/>
                      <w:szCs w:val="16"/>
                    </w:rPr>
                    <w:t>13. Poczta</w:t>
                  </w:r>
                </w:p>
                <w:p w:rsidR="00656DA0" w:rsidRDefault="00656DA0">
                  <w:pPr>
                    <w:pStyle w:val="Style10"/>
                    <w:spacing w:line="360" w:lineRule="auto"/>
                    <w:ind w:left="311" w:hanging="311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56DA0" w:rsidRDefault="00656DA0">
            <w:pPr>
              <w:spacing w:line="240" w:lineRule="auto"/>
              <w:ind w:left="360"/>
            </w:pPr>
            <w:r>
              <w:t>Współwłaściciel nieruchomości:</w:t>
            </w:r>
          </w:p>
          <w:tbl>
            <w:tblPr>
              <w:tblW w:w="0" w:type="auto"/>
              <w:tblInd w:w="49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6"/>
              <w:gridCol w:w="1569"/>
              <w:gridCol w:w="1683"/>
              <w:gridCol w:w="9"/>
              <w:gridCol w:w="3227"/>
            </w:tblGrid>
            <w:tr w:rsidR="00656DA0">
              <w:trPr>
                <w:trHeight w:val="114"/>
              </w:trPr>
              <w:tc>
                <w:tcPr>
                  <w:tcW w:w="4785" w:type="dxa"/>
                  <w:gridSpan w:val="2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Default="00656DA0" w:rsidP="00E06B23">
                  <w:pPr>
                    <w:pStyle w:val="Style10"/>
                    <w:numPr>
                      <w:ilvl w:val="0"/>
                      <w:numId w:val="4"/>
                    </w:numPr>
                    <w:snapToGrid w:val="0"/>
                    <w:spacing w:line="360" w:lineRule="auto"/>
                    <w:ind w:left="303" w:hanging="284"/>
                  </w:pPr>
                  <w:r>
                    <w:rPr>
                      <w:sz w:val="16"/>
                      <w:szCs w:val="16"/>
                    </w:rPr>
                    <w:t xml:space="preserve">Nazwisko </w:t>
                  </w:r>
                </w:p>
                <w:p w:rsidR="00656DA0" w:rsidRDefault="00656DA0">
                  <w:pPr>
                    <w:pStyle w:val="Style10"/>
                    <w:spacing w:line="360" w:lineRule="auto"/>
                    <w:ind w:left="3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19" w:type="dxa"/>
                  <w:gridSpan w:val="3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snapToGrid w:val="0"/>
                    <w:spacing w:after="0" w:line="360" w:lineRule="auto"/>
                    <w:ind w:left="31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15. Imię</w:t>
                  </w:r>
                </w:p>
              </w:tc>
            </w:tr>
            <w:tr w:rsidR="00656DA0" w:rsidTr="00F60B1E">
              <w:trPr>
                <w:trHeight w:val="111"/>
              </w:trPr>
              <w:tc>
                <w:tcPr>
                  <w:tcW w:w="3216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-3"/>
                  </w:pPr>
                  <w:r>
                    <w:rPr>
                      <w:sz w:val="16"/>
                      <w:szCs w:val="16"/>
                    </w:rPr>
                    <w:t>16. PESEL</w:t>
                  </w:r>
                </w:p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31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2" w:type="dxa"/>
                  <w:gridSpan w:val="2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41"/>
                  </w:pPr>
                  <w:r>
                    <w:rPr>
                      <w:sz w:val="16"/>
                      <w:szCs w:val="16"/>
                    </w:rPr>
                    <w:t>17. Kraj</w:t>
                  </w:r>
                </w:p>
              </w:tc>
              <w:tc>
                <w:tcPr>
                  <w:tcW w:w="3236" w:type="dxa"/>
                  <w:gridSpan w:val="2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360" w:lineRule="auto"/>
                  </w:pPr>
                  <w:r>
                    <w:rPr>
                      <w:sz w:val="16"/>
                      <w:szCs w:val="16"/>
                    </w:rPr>
                    <w:t>18. Województwo</w:t>
                  </w:r>
                </w:p>
              </w:tc>
            </w:tr>
            <w:tr w:rsidR="00656DA0">
              <w:trPr>
                <w:trHeight w:val="90"/>
              </w:trPr>
              <w:tc>
                <w:tcPr>
                  <w:tcW w:w="3216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40"/>
                  </w:pPr>
                  <w:r>
                    <w:rPr>
                      <w:sz w:val="16"/>
                      <w:szCs w:val="16"/>
                    </w:rPr>
                    <w:t>19. Powiat</w:t>
                  </w:r>
                </w:p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-3"/>
                  </w:pPr>
                </w:p>
              </w:tc>
              <w:tc>
                <w:tcPr>
                  <w:tcW w:w="3261" w:type="dxa"/>
                  <w:gridSpan w:val="3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41"/>
                  </w:pPr>
                  <w:r>
                    <w:rPr>
                      <w:sz w:val="16"/>
                      <w:szCs w:val="16"/>
                    </w:rPr>
                    <w:t>20. Gmina</w:t>
                  </w:r>
                </w:p>
              </w:tc>
              <w:tc>
                <w:tcPr>
                  <w:tcW w:w="3227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40"/>
                  </w:pPr>
                  <w:r>
                    <w:rPr>
                      <w:sz w:val="16"/>
                      <w:szCs w:val="16"/>
                    </w:rPr>
                    <w:t>21. Ulica</w:t>
                  </w:r>
                </w:p>
              </w:tc>
            </w:tr>
            <w:tr w:rsidR="00656DA0">
              <w:trPr>
                <w:trHeight w:val="90"/>
              </w:trPr>
              <w:tc>
                <w:tcPr>
                  <w:tcW w:w="3216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-3"/>
                  </w:pPr>
                  <w:r>
                    <w:rPr>
                      <w:sz w:val="16"/>
                      <w:szCs w:val="16"/>
                    </w:rPr>
                    <w:t>22. Nr domu</w:t>
                  </w:r>
                </w:p>
              </w:tc>
              <w:tc>
                <w:tcPr>
                  <w:tcW w:w="6488" w:type="dxa"/>
                  <w:gridSpan w:val="4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40"/>
                  </w:pPr>
                  <w:r>
                    <w:rPr>
                      <w:sz w:val="16"/>
                      <w:szCs w:val="16"/>
                    </w:rPr>
                    <w:t>23. Nr lokalu</w:t>
                  </w:r>
                </w:p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40"/>
                    <w:rPr>
                      <w:sz w:val="16"/>
                      <w:szCs w:val="16"/>
                    </w:rPr>
                  </w:pPr>
                </w:p>
              </w:tc>
            </w:tr>
            <w:tr w:rsidR="00656DA0">
              <w:trPr>
                <w:trHeight w:val="90"/>
              </w:trPr>
              <w:tc>
                <w:tcPr>
                  <w:tcW w:w="3216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-3"/>
                  </w:pPr>
                  <w:r>
                    <w:rPr>
                      <w:sz w:val="16"/>
                      <w:szCs w:val="16"/>
                    </w:rPr>
                    <w:t>24. Miejscowość</w:t>
                  </w:r>
                </w:p>
              </w:tc>
              <w:tc>
                <w:tcPr>
                  <w:tcW w:w="3261" w:type="dxa"/>
                  <w:gridSpan w:val="3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41"/>
                  </w:pPr>
                  <w:r>
                    <w:rPr>
                      <w:sz w:val="16"/>
                      <w:szCs w:val="16"/>
                    </w:rPr>
                    <w:t>25. Kod pocztowy</w:t>
                  </w:r>
                </w:p>
              </w:tc>
              <w:tc>
                <w:tcPr>
                  <w:tcW w:w="3227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360" w:lineRule="auto"/>
                    <w:ind w:left="40"/>
                  </w:pPr>
                  <w:r>
                    <w:rPr>
                      <w:sz w:val="16"/>
                      <w:szCs w:val="16"/>
                    </w:rPr>
                    <w:t>26. Poczta</w:t>
                  </w:r>
                </w:p>
                <w:p w:rsidR="00656DA0" w:rsidRDefault="00656DA0">
                  <w:pPr>
                    <w:pStyle w:val="Style10"/>
                    <w:spacing w:line="360" w:lineRule="auto"/>
                    <w:ind w:left="311" w:hanging="311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56DA0" w:rsidRDefault="00656DA0">
            <w:pPr>
              <w:spacing w:line="240" w:lineRule="auto"/>
              <w:ind w:left="360"/>
            </w:pPr>
            <w:r>
              <w:t>Współwłaściciel nieruchomości:</w:t>
            </w:r>
          </w:p>
          <w:tbl>
            <w:tblPr>
              <w:tblW w:w="0" w:type="auto"/>
              <w:tblInd w:w="49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6"/>
              <w:gridCol w:w="1569"/>
              <w:gridCol w:w="1683"/>
              <w:gridCol w:w="3236"/>
            </w:tblGrid>
            <w:tr w:rsidR="00656DA0" w:rsidRPr="003D1AC3">
              <w:trPr>
                <w:trHeight w:val="114"/>
              </w:trPr>
              <w:tc>
                <w:tcPr>
                  <w:tcW w:w="4785" w:type="dxa"/>
                  <w:gridSpan w:val="2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Pr="003D1AC3" w:rsidRDefault="00656DA0">
                  <w:pPr>
                    <w:pStyle w:val="Style10"/>
                    <w:snapToGrid w:val="0"/>
                    <w:spacing w:line="360" w:lineRule="auto"/>
                    <w:ind w:left="-3"/>
                  </w:pPr>
                  <w:r w:rsidRPr="003D1AC3">
                    <w:rPr>
                      <w:sz w:val="16"/>
                      <w:szCs w:val="16"/>
                    </w:rPr>
                    <w:t xml:space="preserve">27. Nazwisko </w:t>
                  </w:r>
                </w:p>
                <w:p w:rsidR="00656DA0" w:rsidRPr="003D1AC3" w:rsidRDefault="00656DA0">
                  <w:pPr>
                    <w:pStyle w:val="Style10"/>
                    <w:spacing w:line="360" w:lineRule="auto"/>
                    <w:ind w:left="3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19" w:type="dxa"/>
                  <w:gridSpan w:val="2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FFFFFF"/>
                </w:tcPr>
                <w:p w:rsidR="00656DA0" w:rsidRPr="003D1AC3" w:rsidRDefault="00656DA0">
                  <w:pPr>
                    <w:snapToGrid w:val="0"/>
                    <w:spacing w:after="0" w:line="360" w:lineRule="auto"/>
                    <w:ind w:left="31"/>
                    <w:rPr>
                      <w:rFonts w:ascii="Arial" w:hAnsi="Arial" w:cs="Arial"/>
                    </w:rPr>
                  </w:pPr>
                  <w:r w:rsidRPr="003D1AC3">
                    <w:rPr>
                      <w:rFonts w:ascii="Arial" w:hAnsi="Arial" w:cs="Arial"/>
                      <w:sz w:val="16"/>
                      <w:szCs w:val="16"/>
                    </w:rPr>
                    <w:t>28. Imię</w:t>
                  </w:r>
                </w:p>
              </w:tc>
            </w:tr>
            <w:tr w:rsidR="00656DA0" w:rsidRPr="003D1AC3" w:rsidTr="00F60B1E">
              <w:trPr>
                <w:trHeight w:val="111"/>
              </w:trPr>
              <w:tc>
                <w:tcPr>
                  <w:tcW w:w="3216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Pr="003D1AC3" w:rsidRDefault="00656DA0">
                  <w:pPr>
                    <w:pStyle w:val="Style10"/>
                    <w:snapToGrid w:val="0"/>
                    <w:spacing w:line="360" w:lineRule="auto"/>
                    <w:ind w:left="-3"/>
                  </w:pPr>
                  <w:r w:rsidRPr="003D1AC3">
                    <w:rPr>
                      <w:sz w:val="16"/>
                      <w:szCs w:val="16"/>
                    </w:rPr>
                    <w:t xml:space="preserve">29. PESEL </w:t>
                  </w:r>
                </w:p>
                <w:p w:rsidR="00656DA0" w:rsidRPr="003D1AC3" w:rsidRDefault="00656DA0">
                  <w:pPr>
                    <w:pStyle w:val="Style10"/>
                    <w:snapToGrid w:val="0"/>
                    <w:spacing w:line="360" w:lineRule="auto"/>
                    <w:ind w:left="31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2" w:type="dxa"/>
                  <w:gridSpan w:val="2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Pr="003D1AC3" w:rsidRDefault="00656DA0">
                  <w:pPr>
                    <w:pStyle w:val="Style10"/>
                    <w:snapToGrid w:val="0"/>
                    <w:spacing w:line="360" w:lineRule="auto"/>
                    <w:ind w:left="41"/>
                  </w:pPr>
                  <w:r w:rsidRPr="003D1AC3">
                    <w:rPr>
                      <w:sz w:val="16"/>
                      <w:szCs w:val="16"/>
                    </w:rPr>
                    <w:t>30. Kraj</w:t>
                  </w:r>
                </w:p>
              </w:tc>
              <w:tc>
                <w:tcPr>
                  <w:tcW w:w="3236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FFFFFF"/>
                </w:tcPr>
                <w:p w:rsidR="00656DA0" w:rsidRPr="003D1AC3" w:rsidRDefault="00656DA0">
                  <w:pPr>
                    <w:pStyle w:val="Style10"/>
                    <w:snapToGrid w:val="0"/>
                    <w:spacing w:line="360" w:lineRule="auto"/>
                  </w:pPr>
                  <w:r w:rsidRPr="003D1AC3">
                    <w:rPr>
                      <w:sz w:val="16"/>
                      <w:szCs w:val="16"/>
                    </w:rPr>
                    <w:t>31. Województwo</w:t>
                  </w:r>
                </w:p>
              </w:tc>
            </w:tr>
            <w:tr w:rsidR="00656DA0" w:rsidRPr="003D1AC3" w:rsidTr="00F60B1E">
              <w:trPr>
                <w:trHeight w:val="90"/>
              </w:trPr>
              <w:tc>
                <w:tcPr>
                  <w:tcW w:w="3216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Pr="003D1AC3" w:rsidRDefault="00656DA0">
                  <w:pPr>
                    <w:pStyle w:val="Style10"/>
                    <w:snapToGrid w:val="0"/>
                    <w:spacing w:line="360" w:lineRule="auto"/>
                    <w:ind w:left="40"/>
                  </w:pPr>
                  <w:r w:rsidRPr="003D1AC3">
                    <w:rPr>
                      <w:sz w:val="16"/>
                      <w:szCs w:val="16"/>
                    </w:rPr>
                    <w:t>32.</w:t>
                  </w:r>
                  <w:r w:rsidR="00F60B1E">
                    <w:rPr>
                      <w:sz w:val="16"/>
                      <w:szCs w:val="16"/>
                    </w:rPr>
                    <w:t xml:space="preserve"> </w:t>
                  </w:r>
                  <w:r w:rsidRPr="003D1AC3">
                    <w:rPr>
                      <w:sz w:val="16"/>
                      <w:szCs w:val="16"/>
                    </w:rPr>
                    <w:t>Powiat</w:t>
                  </w:r>
                </w:p>
                <w:p w:rsidR="00656DA0" w:rsidRPr="003D1AC3" w:rsidRDefault="00656DA0">
                  <w:pPr>
                    <w:pStyle w:val="Style10"/>
                    <w:snapToGrid w:val="0"/>
                    <w:spacing w:line="360" w:lineRule="auto"/>
                    <w:ind w:left="-3"/>
                  </w:pPr>
                </w:p>
              </w:tc>
              <w:tc>
                <w:tcPr>
                  <w:tcW w:w="3252" w:type="dxa"/>
                  <w:gridSpan w:val="2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Pr="003D1AC3" w:rsidRDefault="00656DA0">
                  <w:pPr>
                    <w:pStyle w:val="Style10"/>
                    <w:snapToGrid w:val="0"/>
                    <w:spacing w:line="360" w:lineRule="auto"/>
                    <w:ind w:left="41"/>
                  </w:pPr>
                  <w:r w:rsidRPr="003D1AC3">
                    <w:rPr>
                      <w:sz w:val="16"/>
                      <w:szCs w:val="16"/>
                    </w:rPr>
                    <w:t>33. Gmina</w:t>
                  </w:r>
                </w:p>
              </w:tc>
              <w:tc>
                <w:tcPr>
                  <w:tcW w:w="3236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FFFFFF"/>
                </w:tcPr>
                <w:p w:rsidR="00656DA0" w:rsidRPr="003D1AC3" w:rsidRDefault="00656DA0">
                  <w:pPr>
                    <w:pStyle w:val="Style10"/>
                    <w:snapToGrid w:val="0"/>
                    <w:spacing w:line="360" w:lineRule="auto"/>
                    <w:ind w:left="40"/>
                  </w:pPr>
                  <w:r w:rsidRPr="003D1AC3">
                    <w:rPr>
                      <w:sz w:val="16"/>
                      <w:szCs w:val="16"/>
                    </w:rPr>
                    <w:t>34. Ulica</w:t>
                  </w:r>
                </w:p>
              </w:tc>
            </w:tr>
            <w:tr w:rsidR="00656DA0" w:rsidRPr="003D1AC3">
              <w:trPr>
                <w:trHeight w:val="90"/>
              </w:trPr>
              <w:tc>
                <w:tcPr>
                  <w:tcW w:w="3216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Pr="003D1AC3" w:rsidRDefault="00656DA0">
                  <w:pPr>
                    <w:pStyle w:val="Style10"/>
                    <w:snapToGrid w:val="0"/>
                    <w:spacing w:line="360" w:lineRule="auto"/>
                    <w:ind w:left="-3"/>
                  </w:pPr>
                  <w:r w:rsidRPr="003D1AC3">
                    <w:rPr>
                      <w:sz w:val="16"/>
                      <w:szCs w:val="16"/>
                    </w:rPr>
                    <w:t>35. Nr domu</w:t>
                  </w:r>
                </w:p>
              </w:tc>
              <w:tc>
                <w:tcPr>
                  <w:tcW w:w="6488" w:type="dxa"/>
                  <w:gridSpan w:val="3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FFFFFF"/>
                </w:tcPr>
                <w:p w:rsidR="00656DA0" w:rsidRPr="003D1AC3" w:rsidRDefault="00656DA0">
                  <w:pPr>
                    <w:pStyle w:val="Style10"/>
                    <w:snapToGrid w:val="0"/>
                    <w:spacing w:line="360" w:lineRule="auto"/>
                    <w:ind w:left="40"/>
                  </w:pPr>
                  <w:r w:rsidRPr="003D1AC3">
                    <w:rPr>
                      <w:sz w:val="16"/>
                      <w:szCs w:val="16"/>
                    </w:rPr>
                    <w:t>36. Nr lokalu</w:t>
                  </w:r>
                </w:p>
                <w:p w:rsidR="00656DA0" w:rsidRPr="003D1AC3" w:rsidRDefault="00656DA0">
                  <w:pPr>
                    <w:pStyle w:val="Style10"/>
                    <w:snapToGrid w:val="0"/>
                    <w:spacing w:line="360" w:lineRule="auto"/>
                    <w:ind w:left="40"/>
                    <w:rPr>
                      <w:sz w:val="16"/>
                      <w:szCs w:val="16"/>
                    </w:rPr>
                  </w:pPr>
                </w:p>
              </w:tc>
            </w:tr>
            <w:tr w:rsidR="00656DA0" w:rsidRPr="003D1AC3" w:rsidTr="00F60B1E">
              <w:trPr>
                <w:trHeight w:val="90"/>
              </w:trPr>
              <w:tc>
                <w:tcPr>
                  <w:tcW w:w="3216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Pr="003D1AC3" w:rsidRDefault="00656DA0">
                  <w:pPr>
                    <w:pStyle w:val="Style10"/>
                    <w:snapToGrid w:val="0"/>
                    <w:spacing w:line="360" w:lineRule="auto"/>
                    <w:ind w:left="-3"/>
                  </w:pPr>
                  <w:r w:rsidRPr="003D1AC3">
                    <w:rPr>
                      <w:sz w:val="16"/>
                      <w:szCs w:val="16"/>
                    </w:rPr>
                    <w:t>37. Miejscowość</w:t>
                  </w:r>
                </w:p>
              </w:tc>
              <w:tc>
                <w:tcPr>
                  <w:tcW w:w="3252" w:type="dxa"/>
                  <w:gridSpan w:val="2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FFFFFF"/>
                </w:tcPr>
                <w:p w:rsidR="00656DA0" w:rsidRPr="003D1AC3" w:rsidRDefault="00656DA0">
                  <w:pPr>
                    <w:pStyle w:val="Style10"/>
                    <w:snapToGrid w:val="0"/>
                    <w:spacing w:line="360" w:lineRule="auto"/>
                    <w:ind w:left="41"/>
                  </w:pPr>
                  <w:r w:rsidRPr="003D1AC3">
                    <w:rPr>
                      <w:sz w:val="16"/>
                      <w:szCs w:val="16"/>
                    </w:rPr>
                    <w:t>38. Kod pocztowy</w:t>
                  </w:r>
                </w:p>
              </w:tc>
              <w:tc>
                <w:tcPr>
                  <w:tcW w:w="3236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FFFFFF"/>
                </w:tcPr>
                <w:p w:rsidR="00656DA0" w:rsidRPr="003D1AC3" w:rsidRDefault="00656DA0">
                  <w:pPr>
                    <w:pStyle w:val="Style10"/>
                    <w:snapToGrid w:val="0"/>
                    <w:spacing w:line="360" w:lineRule="auto"/>
                    <w:ind w:left="40"/>
                  </w:pPr>
                  <w:r w:rsidRPr="003D1AC3">
                    <w:rPr>
                      <w:sz w:val="16"/>
                      <w:szCs w:val="16"/>
                    </w:rPr>
                    <w:t>39. Poczta</w:t>
                  </w:r>
                </w:p>
                <w:p w:rsidR="00656DA0" w:rsidRPr="003D1AC3" w:rsidRDefault="00656DA0">
                  <w:pPr>
                    <w:pStyle w:val="Style10"/>
                    <w:spacing w:line="360" w:lineRule="auto"/>
                    <w:ind w:left="311" w:hanging="311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56DA0" w:rsidRDefault="00656DA0">
            <w:pPr>
              <w:spacing w:line="240" w:lineRule="auto"/>
              <w:ind w:left="720"/>
            </w:pPr>
          </w:p>
          <w:tbl>
            <w:tblPr>
              <w:tblW w:w="0" w:type="auto"/>
              <w:tblInd w:w="213" w:type="dxa"/>
              <w:tblLayout w:type="fixed"/>
              <w:tblLook w:val="0000"/>
            </w:tblPr>
            <w:tblGrid>
              <w:gridCol w:w="3908"/>
              <w:gridCol w:w="6257"/>
            </w:tblGrid>
            <w:tr w:rsidR="00656DA0" w:rsidTr="00F60B1E">
              <w:trPr>
                <w:trHeight w:val="487"/>
              </w:trPr>
              <w:tc>
                <w:tcPr>
                  <w:tcW w:w="3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240" w:lineRule="auto"/>
                    <w:ind w:left="70"/>
                  </w:pPr>
                  <w:r>
                    <w:rPr>
                      <w:sz w:val="20"/>
                      <w:szCs w:val="20"/>
                    </w:rPr>
                    <w:t>40. Data wypełnienia (dzień-miesiąc-rok)</w:t>
                  </w:r>
                </w:p>
                <w:p w:rsidR="00656DA0" w:rsidRDefault="00656DA0">
                  <w:pPr>
                    <w:pStyle w:val="Style10"/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656DA0" w:rsidRDefault="00656DA0">
                  <w:pPr>
                    <w:pStyle w:val="Style10"/>
                    <w:spacing w:line="240" w:lineRule="auto"/>
                  </w:pPr>
                  <w:r>
                    <w:rPr>
                      <w:rFonts w:eastAsia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sz w:val="20"/>
                      <w:szCs w:val="20"/>
                    </w:rPr>
                    <w:t>_____-_____-______</w:t>
                  </w:r>
                </w:p>
                <w:p w:rsidR="00656DA0" w:rsidRDefault="00656DA0">
                  <w:pPr>
                    <w:pStyle w:val="Style10"/>
                    <w:spacing w:line="240" w:lineRule="auto"/>
                    <w:ind w:left="39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56DA0" w:rsidRDefault="00656DA0">
                  <w:pPr>
                    <w:pStyle w:val="Style10"/>
                    <w:snapToGrid w:val="0"/>
                    <w:spacing w:line="240" w:lineRule="auto"/>
                    <w:ind w:left="18"/>
                  </w:pPr>
                  <w:r>
                    <w:rPr>
                      <w:sz w:val="20"/>
                      <w:szCs w:val="20"/>
                    </w:rPr>
                    <w:t>41. Czytelny podpis składającego deklarację (z podaniem imienia i nazwiska, pieczątka osoby upoważnionej)</w:t>
                  </w:r>
                </w:p>
              </w:tc>
            </w:tr>
          </w:tbl>
          <w:p w:rsidR="00656DA0" w:rsidRDefault="00656DA0">
            <w:pPr>
              <w:pStyle w:val="Style10"/>
              <w:spacing w:after="200"/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656DA0" w:rsidRDefault="00656DA0">
            <w:pPr>
              <w:snapToGrid w:val="0"/>
            </w:pPr>
          </w:p>
        </w:tc>
      </w:tr>
      <w:tr w:rsidR="00656DA0">
        <w:tblPrEx>
          <w:tblCellMar>
            <w:left w:w="108" w:type="dxa"/>
            <w:right w:w="108" w:type="dxa"/>
          </w:tblCellMar>
        </w:tblPrEx>
        <w:tc>
          <w:tcPr>
            <w:tcW w:w="11174" w:type="dxa"/>
            <w:gridSpan w:val="3"/>
            <w:shd w:val="clear" w:color="auto" w:fill="auto"/>
          </w:tcPr>
          <w:p w:rsidR="00656DA0" w:rsidRDefault="00656DA0">
            <w:pPr>
              <w:pStyle w:val="Style10"/>
              <w:snapToGrid w:val="0"/>
              <w:spacing w:after="200"/>
            </w:pPr>
          </w:p>
        </w:tc>
      </w:tr>
    </w:tbl>
    <w:p w:rsidR="00656DA0" w:rsidRDefault="00656DA0">
      <w:r>
        <w:rPr>
          <w:sz w:val="14"/>
          <w:szCs w:val="14"/>
        </w:rPr>
        <w:t>_____________________________________</w:t>
      </w:r>
    </w:p>
    <w:p w:rsidR="00EE690D" w:rsidRDefault="00656DA0">
      <w:r>
        <w:rPr>
          <w:sz w:val="14"/>
          <w:szCs w:val="14"/>
        </w:rPr>
        <w:t>1</w:t>
      </w:r>
      <w:r>
        <w:rPr>
          <w:sz w:val="14"/>
          <w:szCs w:val="14"/>
        </w:rPr>
        <w:tab/>
        <w:t>Jeżeli liczba współwłaścicieli nieruchomości jest większa niż 3 należy powielić załącznik w odpowiedniej ilości.</w:t>
      </w:r>
    </w:p>
    <w:sectPr w:rsidR="00EE690D">
      <w:pgSz w:w="11906" w:h="16838"/>
      <w:pgMar w:top="426" w:right="567" w:bottom="29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25" w:rsidRDefault="00013A25">
      <w:pPr>
        <w:spacing w:after="0" w:line="240" w:lineRule="auto"/>
      </w:pPr>
      <w:r>
        <w:separator/>
      </w:r>
    </w:p>
  </w:endnote>
  <w:endnote w:type="continuationSeparator" w:id="0">
    <w:p w:rsidR="00013A25" w:rsidRDefault="0001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25" w:rsidRDefault="00013A25">
      <w:pPr>
        <w:spacing w:after="0" w:line="240" w:lineRule="auto"/>
      </w:pPr>
      <w:r>
        <w:separator/>
      </w:r>
    </w:p>
  </w:footnote>
  <w:footnote w:type="continuationSeparator" w:id="0">
    <w:p w:rsidR="00013A25" w:rsidRDefault="00013A25">
      <w:pPr>
        <w:spacing w:after="0" w:line="240" w:lineRule="auto"/>
      </w:pPr>
      <w:r>
        <w:continuationSeparator/>
      </w:r>
    </w:p>
  </w:footnote>
  <w:footnote w:id="1">
    <w:p w:rsidR="00656DA0" w:rsidRDefault="00656DA0">
      <w:pPr>
        <w:pStyle w:val="Bezodstpw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 </w:t>
      </w:r>
      <w:r>
        <w:rPr>
          <w:sz w:val="14"/>
          <w:szCs w:val="14"/>
        </w:rPr>
        <w:t>Fakultatywnie</w:t>
      </w:r>
    </w:p>
    <w:p w:rsidR="00656DA0" w:rsidRDefault="00656DA0">
      <w:pPr>
        <w:pStyle w:val="Style15"/>
      </w:pPr>
    </w:p>
  </w:footnote>
  <w:footnote w:id="2">
    <w:p w:rsidR="00656DA0" w:rsidRDefault="00656DA0">
      <w:pPr>
        <w:pStyle w:val="Bezodstpw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4"/>
          <w:szCs w:val="14"/>
        </w:rPr>
        <w:t xml:space="preserve"> Należy wpisać imię i nazwisko, podstawę umocowania tj. pełnomocnictwo, umowa spółki, KRS itp. Do deklaracji należy dołączyć dokument potwierdzający pełnomocnictwo.</w:t>
      </w:r>
      <w:r>
        <w:rPr>
          <w:sz w:val="14"/>
          <w:szCs w:val="14"/>
        </w:rPr>
        <w:br/>
        <w:t>W przypadku pełnomocnictwa ogólnego lub szczególnego pełnomocnictwo powinno być udzielone na piśmie i złożone z niniejszą deklaracją w oryginale lub formie uwierzytelnionego odpisu z uiszczoną opłatą skarbową wynikających z odrębnych przepisów.</w:t>
      </w:r>
    </w:p>
  </w:footnote>
  <w:footnote w:id="3">
    <w:p w:rsidR="00656DA0" w:rsidRDefault="00656DA0">
      <w:pPr>
        <w:pStyle w:val="Bezodstpw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4"/>
          <w:szCs w:val="14"/>
        </w:rPr>
        <w:t xml:space="preserve"> Należy wpisać, czy pełnomocnicy</w:t>
      </w:r>
      <w:r w:rsidR="00F60B1E">
        <w:rPr>
          <w:sz w:val="14"/>
          <w:szCs w:val="14"/>
        </w:rPr>
        <w:t xml:space="preserve"> mogą działać samodzielnie, czy</w:t>
      </w:r>
      <w:r>
        <w:rPr>
          <w:sz w:val="14"/>
          <w:szCs w:val="14"/>
        </w:rPr>
        <w:t xml:space="preserve"> też posiadają pełnomocnictwo łączne.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438" w:hanging="360"/>
      </w:pPr>
      <w:rPr>
        <w:b/>
        <w:bCs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16"/>
      </w:rPr>
    </w:lvl>
  </w:abstractNum>
  <w:abstractNum w:abstractNumId="4">
    <w:nsid w:val="00000005"/>
    <w:multiLevelType w:val="singleLevel"/>
    <w:tmpl w:val="1876A4B4"/>
    <w:name w:val="WW8Num5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16"/>
        <w:szCs w:val="16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E690D"/>
    <w:rsid w:val="00013A25"/>
    <w:rsid w:val="000C1821"/>
    <w:rsid w:val="003D1AC3"/>
    <w:rsid w:val="00656DA0"/>
    <w:rsid w:val="00B56655"/>
    <w:rsid w:val="00C27781"/>
    <w:rsid w:val="00E06B23"/>
    <w:rsid w:val="00EE690D"/>
    <w:rsid w:val="00F6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16"/>
    </w:rPr>
  </w:style>
  <w:style w:type="character" w:customStyle="1" w:styleId="WW8Num2z0">
    <w:name w:val="WW8Num2z0"/>
    <w:rPr>
      <w:b/>
      <w:bCs/>
      <w:sz w:val="24"/>
      <w:szCs w:val="24"/>
    </w:rPr>
  </w:style>
  <w:style w:type="character" w:customStyle="1" w:styleId="WW8Num3z0">
    <w:name w:val="WW8Num3z0"/>
    <w:rPr>
      <w:sz w:val="16"/>
    </w:rPr>
  </w:style>
  <w:style w:type="character" w:customStyle="1" w:styleId="WW8Num4z0">
    <w:name w:val="WW8Num4z0"/>
    <w:rPr>
      <w:sz w:val="16"/>
    </w:rPr>
  </w:style>
  <w:style w:type="character" w:customStyle="1" w:styleId="WW8Num5z0">
    <w:name w:val="WW8Num5z0"/>
    <w:rPr>
      <w:color w:val="000000"/>
      <w:sz w:val="16"/>
      <w:szCs w:val="16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  <w:rPr>
      <w:color w:val="000000"/>
      <w:sz w:val="16"/>
      <w:szCs w:val="16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sz w:val="16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1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000000"/>
      <w:sz w:val="16"/>
      <w:szCs w:val="16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Domylnaczcionkaakapitu3">
    <w:name w:val="Domyślna czcionka akapitu3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8">
    <w:name w:val="Font Style28"/>
    <w:rPr>
      <w:rFonts w:ascii="Arial" w:hAnsi="Arial" w:cs="Arial"/>
      <w:color w:val="000000"/>
      <w:sz w:val="14"/>
      <w:szCs w:val="14"/>
    </w:rPr>
  </w:style>
  <w:style w:type="character" w:customStyle="1" w:styleId="FontStyle25">
    <w:name w:val="Font Style2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33">
    <w:name w:val="Font Style33"/>
    <w:rPr>
      <w:rFonts w:ascii="Arial" w:hAnsi="Arial" w:cs="Arial"/>
      <w:b/>
      <w:bCs/>
      <w:color w:val="000000"/>
      <w:sz w:val="24"/>
      <w:szCs w:val="24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FontStyle30">
    <w:name w:val="Font Style30"/>
    <w:rPr>
      <w:rFonts w:ascii="Arial" w:hAnsi="Arial" w:cs="Arial"/>
      <w:b/>
      <w:bCs/>
      <w:color w:val="000000"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DefaultParagraphFont">
    <w:name w:val="Default Paragraph Font"/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563C1"/>
      <w:u w:val="single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5">
    <w:name w:val="Odwołanie przypisu końcowego5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Legenda2"/>
    <w:pPr>
      <w:spacing w:after="120"/>
    </w:pPr>
  </w:style>
  <w:style w:type="paragraph" w:styleId="Lista">
    <w:name w:val="List"/>
    <w:basedOn w:val="Legenda2"/>
    <w:next w:val="Indeks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next w:val="Podpis2"/>
    <w:pPr>
      <w:suppressLineNumbers/>
    </w:pPr>
    <w:rPr>
      <w:rFonts w:cs="Mangal"/>
    </w:rPr>
  </w:style>
  <w:style w:type="paragraph" w:customStyle="1" w:styleId="Legenda2">
    <w:name w:val="Legenda2"/>
    <w:basedOn w:val="Normalny"/>
    <w:next w:val="Nagwek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4">
    <w:name w:val="Nagłówek4"/>
    <w:basedOn w:val="Normalny"/>
    <w:next w:val="Legend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">
    <w:name w:val="Nagłówek3"/>
    <w:basedOn w:val="Normalny"/>
    <w:next w:val="Legend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2">
    <w:name w:val="Podpis2"/>
    <w:basedOn w:val="Normalny"/>
    <w:next w:val="Legend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Legend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Podpis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Legend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next w:val="Styl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next w:val="Style10"/>
    <w:qFormat/>
    <w:pPr>
      <w:ind w:left="720"/>
    </w:pPr>
  </w:style>
  <w:style w:type="paragraph" w:customStyle="1" w:styleId="Style4">
    <w:name w:val="Style4"/>
    <w:basedOn w:val="Normalny"/>
    <w:next w:val="Style1"/>
    <w:pPr>
      <w:widowControl w:val="0"/>
      <w:autoSpaceDE w:val="0"/>
      <w:spacing w:after="0" w:line="322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Normalny"/>
    <w:next w:val="Style7"/>
    <w:pPr>
      <w:widowControl w:val="0"/>
      <w:autoSpaceDE w:val="0"/>
      <w:spacing w:after="0" w:line="27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Normalny"/>
    <w:next w:val="Tekstprzypisudolnego"/>
    <w:pPr>
      <w:widowControl w:val="0"/>
      <w:autoSpaceDE w:val="0"/>
      <w:spacing w:after="0" w:line="182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Normalny"/>
    <w:next w:val="Tekstprzypisukocowego"/>
    <w:pPr>
      <w:widowControl w:val="0"/>
      <w:autoSpaceDE w:val="0"/>
      <w:spacing w:after="0" w:line="187" w:lineRule="exact"/>
      <w:ind w:firstLine="3590"/>
    </w:pPr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next w:val="Bezodstpw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next w:val="Style3"/>
    <w:pPr>
      <w:spacing w:after="0" w:line="240" w:lineRule="auto"/>
    </w:pPr>
    <w:rPr>
      <w:sz w:val="20"/>
      <w:szCs w:val="20"/>
    </w:rPr>
  </w:style>
  <w:style w:type="paragraph" w:styleId="Bezodstpw">
    <w:name w:val="No Spacing"/>
    <w:next w:val="Style15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3">
    <w:name w:val="Style3"/>
    <w:basedOn w:val="Normalny"/>
    <w:next w:val="Tekstdymka"/>
    <w:pPr>
      <w:widowControl w:val="0"/>
      <w:autoSpaceDE w:val="0"/>
      <w:spacing w:after="0" w:line="182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Normalny"/>
    <w:next w:val="Zawartotabeli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next w:val="Nagwektabeli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next w:val="Zawartoramki"/>
    <w:pPr>
      <w:suppressLineNumbers/>
    </w:pPr>
  </w:style>
  <w:style w:type="paragraph" w:customStyle="1" w:styleId="Zawartoramki">
    <w:name w:val="Zawartość ramki"/>
    <w:basedOn w:val="Legenda2"/>
    <w:next w:val="Nagwek"/>
  </w:style>
  <w:style w:type="paragraph" w:customStyle="1" w:styleId="Nagwektabeli">
    <w:name w:val="Nagłówek tabeli"/>
    <w:basedOn w:val="Zawartoramki"/>
    <w:next w:val="Gwkaistopka"/>
    <w:pPr>
      <w:jc w:val="center"/>
    </w:pPr>
    <w:rPr>
      <w:b/>
      <w:bCs/>
    </w:rPr>
  </w:style>
  <w:style w:type="paragraph" w:customStyle="1" w:styleId="Gwkaistopka">
    <w:name w:val="Główka i stopka"/>
    <w:basedOn w:val="Normalny"/>
    <w:next w:val="Stopka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ListParagraph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ormalny"/>
    <w:pPr>
      <w:spacing w:after="0" w:line="240" w:lineRule="auto"/>
      <w:ind w:left="720"/>
      <w:contextualSpacing/>
    </w:pPr>
    <w:rPr>
      <w:rFonts w:ascii="Times New Roman" w:eastAsia="N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Uzytkownik</cp:lastModifiedBy>
  <cp:revision>2</cp:revision>
  <cp:lastPrinted>2021-03-29T10:25:00Z</cp:lastPrinted>
  <dcterms:created xsi:type="dcterms:W3CDTF">2021-03-29T10:26:00Z</dcterms:created>
  <dcterms:modified xsi:type="dcterms:W3CDTF">2021-03-29T10:26:00Z</dcterms:modified>
</cp:coreProperties>
</file>